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D05" w:rsidRDefault="000B3D05" w:rsidP="00275ACD">
      <w:pPr>
        <w:rPr>
          <w:rFonts w:ascii="Times New Roman" w:hAnsi="Times New Roman"/>
          <w:b/>
          <w:color w:val="000000"/>
        </w:rPr>
      </w:pPr>
    </w:p>
    <w:p w:rsidR="00855143" w:rsidRPr="00855143" w:rsidRDefault="00855143" w:rsidP="00855143">
      <w:pPr>
        <w:ind w:left="5672" w:hanging="2"/>
        <w:rPr>
          <w:rFonts w:ascii="Times New Roman" w:hAnsi="Times New Roman"/>
        </w:rPr>
      </w:pPr>
      <w:r w:rsidRPr="00855143">
        <w:rPr>
          <w:rFonts w:ascii="Times New Roman" w:hAnsi="Times New Roman"/>
        </w:rPr>
        <w:t>Łódź, dnia ....................................</w:t>
      </w:r>
    </w:p>
    <w:p w:rsidR="00855143" w:rsidRPr="00855143" w:rsidRDefault="00855143" w:rsidP="00855143">
      <w:pPr>
        <w:rPr>
          <w:rFonts w:ascii="Times New Roman" w:hAnsi="Times New Roman"/>
          <w:sz w:val="10"/>
          <w:szCs w:val="10"/>
        </w:rPr>
      </w:pPr>
    </w:p>
    <w:p w:rsidR="00855143" w:rsidRPr="00855143" w:rsidRDefault="00855143" w:rsidP="00855143">
      <w:pPr>
        <w:pStyle w:val="Nagwek31"/>
        <w:numPr>
          <w:ilvl w:val="5"/>
          <w:numId w:val="30"/>
        </w:numPr>
        <w:tabs>
          <w:tab w:val="clear" w:pos="1152"/>
          <w:tab w:val="num" w:pos="0"/>
        </w:tabs>
        <w:ind w:left="0" w:hanging="18"/>
        <w:jc w:val="right"/>
        <w:rPr>
          <w:rFonts w:ascii="Times New Roman" w:eastAsia="Times New Roman" w:hAnsi="Times New Roman" w:cs="Times New Roman"/>
          <w:b/>
          <w:bCs/>
          <w:spacing w:val="30"/>
          <w:kern w:val="22"/>
          <w:sz w:val="22"/>
          <w:szCs w:val="22"/>
        </w:rPr>
      </w:pPr>
    </w:p>
    <w:p w:rsidR="00855143" w:rsidRPr="00855143" w:rsidRDefault="00855143" w:rsidP="00855143">
      <w:pPr>
        <w:pStyle w:val="Nagwek31"/>
        <w:numPr>
          <w:ilvl w:val="5"/>
          <w:numId w:val="30"/>
        </w:numPr>
        <w:tabs>
          <w:tab w:val="clear" w:pos="1152"/>
          <w:tab w:val="num" w:pos="0"/>
        </w:tabs>
        <w:ind w:left="0" w:hanging="18"/>
        <w:jc w:val="right"/>
        <w:rPr>
          <w:rFonts w:ascii="Times New Roman" w:eastAsia="Times New Roman" w:hAnsi="Times New Roman" w:cs="Times New Roman"/>
          <w:b/>
          <w:bCs/>
          <w:spacing w:val="30"/>
          <w:kern w:val="22"/>
          <w:sz w:val="22"/>
          <w:szCs w:val="22"/>
        </w:rPr>
      </w:pPr>
      <w:r w:rsidRPr="00855143">
        <w:rPr>
          <w:rFonts w:ascii="Times New Roman" w:eastAsia="Times New Roman" w:hAnsi="Times New Roman" w:cs="Times New Roman"/>
          <w:b/>
          <w:bCs/>
          <w:spacing w:val="30"/>
          <w:kern w:val="22"/>
          <w:sz w:val="22"/>
          <w:szCs w:val="22"/>
        </w:rPr>
        <w:t>POWIATOWY URZĄD PRACY W ŁODZI</w:t>
      </w:r>
    </w:p>
    <w:p w:rsidR="00855143" w:rsidRPr="00855143" w:rsidRDefault="00855143" w:rsidP="00855143">
      <w:pPr>
        <w:rPr>
          <w:rFonts w:ascii="Times New Roman" w:hAnsi="Times New Roman"/>
          <w:b/>
          <w:bCs/>
          <w:sz w:val="10"/>
          <w:szCs w:val="10"/>
        </w:rPr>
      </w:pPr>
    </w:p>
    <w:p w:rsidR="00855143" w:rsidRPr="00855143" w:rsidRDefault="00855143" w:rsidP="00855143">
      <w:pPr>
        <w:pStyle w:val="Nagwek21"/>
        <w:numPr>
          <w:ilvl w:val="1"/>
          <w:numId w:val="30"/>
        </w:numPr>
        <w:rPr>
          <w:spacing w:val="30"/>
          <w:kern w:val="24"/>
          <w:sz w:val="24"/>
          <w:szCs w:val="24"/>
        </w:rPr>
      </w:pPr>
      <w:r w:rsidRPr="00855143">
        <w:rPr>
          <w:spacing w:val="30"/>
          <w:kern w:val="24"/>
          <w:sz w:val="24"/>
          <w:szCs w:val="24"/>
        </w:rPr>
        <w:t>WNIOSEK</w:t>
      </w:r>
    </w:p>
    <w:p w:rsidR="00855143" w:rsidRPr="00855143" w:rsidRDefault="00855143" w:rsidP="00855143">
      <w:pPr>
        <w:pStyle w:val="Nagwek21"/>
        <w:numPr>
          <w:ilvl w:val="1"/>
          <w:numId w:val="30"/>
        </w:numPr>
        <w:rPr>
          <w:spacing w:val="30"/>
          <w:kern w:val="24"/>
          <w:sz w:val="24"/>
          <w:szCs w:val="24"/>
        </w:rPr>
      </w:pPr>
      <w:r w:rsidRPr="00855143">
        <w:rPr>
          <w:spacing w:val="30"/>
          <w:kern w:val="24"/>
          <w:sz w:val="24"/>
          <w:szCs w:val="24"/>
        </w:rPr>
        <w:t xml:space="preserve">O ZAWARCIE UMOWY O ZORGANIZOWANIE STAŻU </w:t>
      </w:r>
    </w:p>
    <w:p w:rsidR="00855143" w:rsidRPr="00855143" w:rsidRDefault="00855143" w:rsidP="00855143">
      <w:pPr>
        <w:pStyle w:val="Tekstpodstawowy31"/>
        <w:rPr>
          <w:sz w:val="17"/>
          <w:szCs w:val="17"/>
        </w:rPr>
      </w:pPr>
      <w:r w:rsidRPr="00855143">
        <w:rPr>
          <w:sz w:val="17"/>
          <w:szCs w:val="17"/>
        </w:rPr>
        <w:t xml:space="preserve">na zasadach określonych w art. 53 ustawy z dnia 20 kwietnia 2004 roku o promocji zatrudnienia i instytucjach rynku pracy (tj. Dz. U. z 2016 roku, poz. 645 z późn. zm.) oraz w Rozporządzeniu </w:t>
      </w:r>
      <w:proofErr w:type="spellStart"/>
      <w:r w:rsidRPr="00855143">
        <w:rPr>
          <w:sz w:val="17"/>
          <w:szCs w:val="17"/>
        </w:rPr>
        <w:t>MPiPS</w:t>
      </w:r>
      <w:proofErr w:type="spellEnd"/>
      <w:r w:rsidRPr="00855143">
        <w:rPr>
          <w:sz w:val="17"/>
          <w:szCs w:val="17"/>
        </w:rPr>
        <w:t xml:space="preserve"> z dnia 20 sierpnia 2009 roku w sprawie szczegółowych warunków odbywania stażu przez bezrobotnych (Dz. U. z 2009 roku Nr 142, poz. 1160)</w:t>
      </w:r>
    </w:p>
    <w:p w:rsidR="00855143" w:rsidRPr="00855143" w:rsidRDefault="00855143" w:rsidP="00855143">
      <w:pPr>
        <w:pStyle w:val="Tekstpodstawowy31"/>
        <w:rPr>
          <w:b/>
          <w:sz w:val="20"/>
          <w:szCs w:val="20"/>
          <w:u w:val="single"/>
        </w:rPr>
      </w:pPr>
      <w:r w:rsidRPr="00855143">
        <w:rPr>
          <w:b/>
          <w:sz w:val="20"/>
          <w:szCs w:val="20"/>
          <w:u w:val="single"/>
        </w:rPr>
        <w:t>Pouczenie:</w:t>
      </w:r>
    </w:p>
    <w:p w:rsidR="00855143" w:rsidRPr="00855143" w:rsidRDefault="00855143" w:rsidP="00855143">
      <w:pPr>
        <w:pStyle w:val="Tekstpodstawowy31"/>
        <w:numPr>
          <w:ilvl w:val="0"/>
          <w:numId w:val="44"/>
        </w:numPr>
        <w:tabs>
          <w:tab w:val="clear" w:pos="720"/>
          <w:tab w:val="num" w:pos="284"/>
        </w:tabs>
        <w:ind w:left="284" w:hanging="284"/>
        <w:rPr>
          <w:sz w:val="19"/>
          <w:szCs w:val="19"/>
        </w:rPr>
      </w:pPr>
      <w:r w:rsidRPr="00855143">
        <w:rPr>
          <w:sz w:val="19"/>
          <w:szCs w:val="19"/>
        </w:rPr>
        <w:t xml:space="preserve">Przed rozpoczęciem wypełniania wniosku należy zapoznać się z </w:t>
      </w:r>
      <w:r w:rsidRPr="00855143">
        <w:rPr>
          <w:i/>
          <w:sz w:val="19"/>
          <w:szCs w:val="19"/>
        </w:rPr>
        <w:t xml:space="preserve">Zasadami  organizacji staży przez Powiatowy Urząd Pracy w Łodzi </w:t>
      </w:r>
      <w:r w:rsidRPr="00855143">
        <w:rPr>
          <w:sz w:val="19"/>
          <w:szCs w:val="19"/>
        </w:rPr>
        <w:t>obowiązującymi w 2017 roku</w:t>
      </w:r>
      <w:r w:rsidRPr="00855143">
        <w:rPr>
          <w:i/>
          <w:sz w:val="19"/>
          <w:szCs w:val="19"/>
        </w:rPr>
        <w:t xml:space="preserve">. </w:t>
      </w:r>
    </w:p>
    <w:p w:rsidR="00855143" w:rsidRPr="00855143" w:rsidRDefault="00855143" w:rsidP="00855143">
      <w:pPr>
        <w:pStyle w:val="Tekstpodstawowy31"/>
        <w:numPr>
          <w:ilvl w:val="0"/>
          <w:numId w:val="44"/>
        </w:numPr>
        <w:tabs>
          <w:tab w:val="clear" w:pos="720"/>
          <w:tab w:val="num" w:pos="284"/>
        </w:tabs>
        <w:ind w:left="284" w:hanging="284"/>
        <w:rPr>
          <w:sz w:val="19"/>
          <w:szCs w:val="19"/>
        </w:rPr>
      </w:pPr>
      <w:r w:rsidRPr="00855143">
        <w:rPr>
          <w:sz w:val="19"/>
          <w:szCs w:val="19"/>
        </w:rPr>
        <w:t>W ramach jednego wniosku możliwe jest ubieganie się od 1 do 10 stażystów.</w:t>
      </w:r>
    </w:p>
    <w:p w:rsidR="00855143" w:rsidRPr="00855143" w:rsidRDefault="00855143" w:rsidP="00855143">
      <w:pPr>
        <w:numPr>
          <w:ilvl w:val="0"/>
          <w:numId w:val="44"/>
        </w:numPr>
        <w:tabs>
          <w:tab w:val="clear" w:pos="720"/>
          <w:tab w:val="num" w:pos="284"/>
        </w:tabs>
        <w:suppressAutoHyphens/>
        <w:spacing w:line="240" w:lineRule="auto"/>
        <w:ind w:left="284" w:hanging="284"/>
        <w:jc w:val="both"/>
        <w:rPr>
          <w:rFonts w:ascii="Times New Roman" w:hAnsi="Times New Roman"/>
          <w:bCs/>
          <w:sz w:val="19"/>
          <w:szCs w:val="19"/>
        </w:rPr>
      </w:pPr>
      <w:r w:rsidRPr="00855143">
        <w:rPr>
          <w:rFonts w:ascii="Times New Roman" w:hAnsi="Times New Roman"/>
          <w:bCs/>
          <w:sz w:val="19"/>
          <w:szCs w:val="19"/>
          <w:lang w:eastAsia="pl-PL"/>
        </w:rPr>
        <w:t>Wniosek należy wypełnić czytelnie, bez zmian szaty graficznej.</w:t>
      </w:r>
    </w:p>
    <w:p w:rsidR="00855143" w:rsidRPr="00855143" w:rsidRDefault="00855143" w:rsidP="00855143">
      <w:pPr>
        <w:numPr>
          <w:ilvl w:val="0"/>
          <w:numId w:val="44"/>
        </w:numPr>
        <w:tabs>
          <w:tab w:val="clear" w:pos="720"/>
          <w:tab w:val="num" w:pos="284"/>
        </w:tabs>
        <w:suppressAutoHyphens/>
        <w:spacing w:line="240" w:lineRule="auto"/>
        <w:ind w:left="284" w:hanging="284"/>
        <w:jc w:val="both"/>
        <w:rPr>
          <w:rFonts w:ascii="Times New Roman" w:hAnsi="Times New Roman"/>
          <w:bCs/>
          <w:sz w:val="19"/>
          <w:szCs w:val="19"/>
          <w:lang w:eastAsia="pl-PL"/>
        </w:rPr>
      </w:pPr>
      <w:r w:rsidRPr="00855143">
        <w:rPr>
          <w:rFonts w:ascii="Times New Roman" w:hAnsi="Times New Roman"/>
          <w:bCs/>
          <w:sz w:val="19"/>
          <w:szCs w:val="19"/>
          <w:lang w:eastAsia="pl-PL"/>
        </w:rPr>
        <w:t xml:space="preserve">Wszystkie pozycje we wniosku muszą zostać wypełnione, w przypadku gdy którykolwiek punkt wniosku nie dotyczy Organizatora należy wpisać </w:t>
      </w:r>
      <w:r w:rsidRPr="00855143">
        <w:rPr>
          <w:rFonts w:ascii="Times New Roman" w:hAnsi="Times New Roman"/>
          <w:b/>
          <w:bCs/>
          <w:sz w:val="19"/>
          <w:szCs w:val="19"/>
          <w:lang w:eastAsia="pl-PL"/>
        </w:rPr>
        <w:t>„nie dotyczy”</w:t>
      </w:r>
      <w:r w:rsidRPr="00855143">
        <w:rPr>
          <w:rFonts w:ascii="Times New Roman" w:hAnsi="Times New Roman"/>
          <w:bCs/>
          <w:sz w:val="19"/>
          <w:szCs w:val="19"/>
          <w:lang w:eastAsia="pl-PL"/>
        </w:rPr>
        <w:t>.</w:t>
      </w:r>
    </w:p>
    <w:p w:rsidR="00855143" w:rsidRPr="00855143" w:rsidRDefault="00855143" w:rsidP="00855143">
      <w:pPr>
        <w:numPr>
          <w:ilvl w:val="0"/>
          <w:numId w:val="44"/>
        </w:numPr>
        <w:tabs>
          <w:tab w:val="clear" w:pos="720"/>
          <w:tab w:val="num" w:pos="284"/>
        </w:tabs>
        <w:suppressAutoHyphens/>
        <w:spacing w:line="240" w:lineRule="auto"/>
        <w:ind w:left="284" w:hanging="284"/>
        <w:jc w:val="both"/>
        <w:rPr>
          <w:rFonts w:ascii="Times New Roman" w:hAnsi="Times New Roman"/>
          <w:bCs/>
          <w:sz w:val="19"/>
          <w:szCs w:val="19"/>
          <w:lang w:eastAsia="pl-PL"/>
        </w:rPr>
      </w:pPr>
      <w:r w:rsidRPr="00855143">
        <w:rPr>
          <w:rFonts w:ascii="Times New Roman" w:hAnsi="Times New Roman"/>
          <w:bCs/>
          <w:sz w:val="19"/>
          <w:szCs w:val="19"/>
          <w:lang w:eastAsia="pl-PL"/>
        </w:rPr>
        <w:t>Wszelkie skreślenia i poprawki należy nanosić w sposób umożliwiający odczytanie poprawionej treści; każda poprawka winna być parafowana przez Organizatora lub osobę upoważnioną.</w:t>
      </w:r>
    </w:p>
    <w:p w:rsidR="00855143" w:rsidRPr="00855143" w:rsidRDefault="00855143" w:rsidP="00855143">
      <w:pPr>
        <w:pStyle w:val="Tekstpodstawowy31"/>
        <w:numPr>
          <w:ilvl w:val="0"/>
          <w:numId w:val="44"/>
        </w:numPr>
        <w:tabs>
          <w:tab w:val="clear" w:pos="720"/>
          <w:tab w:val="num" w:pos="284"/>
        </w:tabs>
        <w:ind w:left="284" w:hanging="284"/>
        <w:rPr>
          <w:sz w:val="19"/>
          <w:szCs w:val="19"/>
          <w:u w:val="single"/>
        </w:rPr>
      </w:pPr>
      <w:r w:rsidRPr="00855143">
        <w:rPr>
          <w:sz w:val="19"/>
          <w:szCs w:val="19"/>
        </w:rPr>
        <w:t>Rozpatrzeniu będzie podlegał tylko wniosek kompletny i prawidłowo wypełniony.</w:t>
      </w:r>
    </w:p>
    <w:p w:rsidR="00855143" w:rsidRPr="00855143" w:rsidRDefault="00855143" w:rsidP="00855143">
      <w:pPr>
        <w:pStyle w:val="Tekstpodstawowy31"/>
        <w:numPr>
          <w:ilvl w:val="0"/>
          <w:numId w:val="44"/>
        </w:numPr>
        <w:tabs>
          <w:tab w:val="clear" w:pos="720"/>
          <w:tab w:val="num" w:pos="284"/>
        </w:tabs>
        <w:ind w:left="284" w:hanging="284"/>
        <w:rPr>
          <w:sz w:val="19"/>
          <w:szCs w:val="19"/>
          <w:u w:val="single"/>
        </w:rPr>
      </w:pPr>
      <w:r w:rsidRPr="00855143">
        <w:rPr>
          <w:sz w:val="19"/>
          <w:szCs w:val="19"/>
        </w:rPr>
        <w:t>Urząd może odmówić realizacji złożonego wniosku o zorganizowanie stażu w przypadku niewywiązania się z obowiązku zatrudnienia osoby po stażu, będącego warunkiem wcześniejszej umowy oraz w przypadku braku deklaracji zatrudnienia w złożonym wniosku.</w:t>
      </w:r>
    </w:p>
    <w:p w:rsidR="00855143" w:rsidRPr="00855143" w:rsidRDefault="00855143" w:rsidP="00855143">
      <w:pPr>
        <w:tabs>
          <w:tab w:val="left" w:pos="709"/>
          <w:tab w:val="left" w:pos="9072"/>
        </w:tabs>
        <w:spacing w:before="120" w:after="120" w:line="360" w:lineRule="auto"/>
        <w:jc w:val="both"/>
        <w:rPr>
          <w:rFonts w:ascii="Times New Roman" w:hAnsi="Times New Roman"/>
          <w:b/>
        </w:rPr>
      </w:pPr>
      <w:r w:rsidRPr="00855143">
        <w:rPr>
          <w:rFonts w:ascii="Times New Roman" w:hAnsi="Times New Roman"/>
          <w:b/>
        </w:rPr>
        <w:t>Wnioskuję o zawarcie umowy o zorganizowanie stażu dla  ……..… osoby/osób bezrobotnej/</w:t>
      </w:r>
      <w:proofErr w:type="spellStart"/>
      <w:r w:rsidRPr="00855143">
        <w:rPr>
          <w:rFonts w:ascii="Times New Roman" w:hAnsi="Times New Roman"/>
          <w:b/>
        </w:rPr>
        <w:t>ych</w:t>
      </w:r>
      <w:proofErr w:type="spellEnd"/>
      <w:r w:rsidRPr="00855143">
        <w:rPr>
          <w:rFonts w:ascii="Times New Roman" w:hAnsi="Times New Roman"/>
          <w:b/>
        </w:rPr>
        <w:t xml:space="preserve">, z proponowanym okresem odbywania stażu do: …………… miesięcy </w:t>
      </w:r>
      <w:r w:rsidRPr="00855143">
        <w:rPr>
          <w:rFonts w:ascii="Times New Roman" w:eastAsia="Times New Roman" w:hAnsi="Times New Roman"/>
          <w:b/>
          <w:i/>
        </w:rPr>
        <w:t>(minimum 3 miesiące)</w:t>
      </w:r>
    </w:p>
    <w:p w:rsidR="00855143" w:rsidRPr="00855143" w:rsidRDefault="00855143" w:rsidP="00855143">
      <w:pPr>
        <w:tabs>
          <w:tab w:val="left" w:pos="426"/>
          <w:tab w:val="left" w:pos="4536"/>
        </w:tabs>
        <w:spacing w:line="360" w:lineRule="auto"/>
        <w:jc w:val="left"/>
        <w:rPr>
          <w:rFonts w:ascii="Times New Roman" w:hAnsi="Times New Roman"/>
          <w:b/>
          <w:bCs/>
          <w:u w:val="single"/>
        </w:rPr>
      </w:pPr>
      <w:r w:rsidRPr="00855143">
        <w:rPr>
          <w:rFonts w:ascii="Times New Roman" w:hAnsi="Times New Roman"/>
          <w:b/>
          <w:bCs/>
          <w:u w:val="single"/>
        </w:rPr>
        <w:t xml:space="preserve">I. </w:t>
      </w:r>
      <w:r w:rsidRPr="00855143">
        <w:rPr>
          <w:rFonts w:ascii="Times New Roman" w:hAnsi="Times New Roman"/>
          <w:b/>
          <w:bCs/>
          <w:u w:val="single"/>
        </w:rPr>
        <w:tab/>
        <w:t>Podstawowe informacje o Organizatorze stażu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"/>
        <w:gridCol w:w="8904"/>
      </w:tblGrid>
      <w:tr w:rsidR="00855143" w:rsidRPr="00855143" w:rsidTr="00E46296">
        <w:trPr>
          <w:trHeight w:val="354"/>
        </w:trPr>
        <w:tc>
          <w:tcPr>
            <w:tcW w:w="392" w:type="dxa"/>
            <w:shd w:val="clear" w:color="auto" w:fill="auto"/>
            <w:vAlign w:val="center"/>
          </w:tcPr>
          <w:p w:rsidR="00855143" w:rsidRPr="00855143" w:rsidRDefault="00855143" w:rsidP="00E46296">
            <w:pPr>
              <w:tabs>
                <w:tab w:val="left" w:pos="426"/>
                <w:tab w:val="left" w:pos="4536"/>
              </w:tabs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35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5143" w:rsidRPr="00855143" w:rsidRDefault="00855143" w:rsidP="00855143">
            <w:pPr>
              <w:tabs>
                <w:tab w:val="left" w:pos="426"/>
                <w:tab w:val="left" w:pos="4536"/>
              </w:tabs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55143">
              <w:rPr>
                <w:rFonts w:ascii="Times New Roman" w:hAnsi="Times New Roman"/>
                <w:b/>
                <w:bCs/>
                <w:sz w:val="18"/>
                <w:szCs w:val="18"/>
              </w:rPr>
              <w:t>Pracodawca*</w:t>
            </w:r>
          </w:p>
        </w:tc>
      </w:tr>
      <w:tr w:rsidR="00855143" w:rsidRPr="00855143" w:rsidTr="00E46296">
        <w:trPr>
          <w:trHeight w:val="352"/>
        </w:trPr>
        <w:tc>
          <w:tcPr>
            <w:tcW w:w="392" w:type="dxa"/>
            <w:shd w:val="clear" w:color="auto" w:fill="auto"/>
            <w:vAlign w:val="center"/>
          </w:tcPr>
          <w:p w:rsidR="00855143" w:rsidRPr="00855143" w:rsidRDefault="00855143" w:rsidP="00E46296">
            <w:pPr>
              <w:tabs>
                <w:tab w:val="left" w:pos="426"/>
                <w:tab w:val="left" w:pos="4536"/>
              </w:tabs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5143" w:rsidRPr="00855143" w:rsidRDefault="00855143" w:rsidP="00855143">
            <w:pPr>
              <w:tabs>
                <w:tab w:val="left" w:pos="426"/>
                <w:tab w:val="left" w:pos="4536"/>
              </w:tabs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55143">
              <w:rPr>
                <w:rFonts w:ascii="Times New Roman" w:hAnsi="Times New Roman"/>
                <w:b/>
                <w:bCs/>
                <w:sz w:val="18"/>
                <w:szCs w:val="18"/>
              </w:rPr>
              <w:t>Rolnicza spółdzielnia produkcyjna*</w:t>
            </w:r>
          </w:p>
        </w:tc>
      </w:tr>
      <w:tr w:rsidR="00855143" w:rsidRPr="00855143" w:rsidTr="00E46296">
        <w:trPr>
          <w:trHeight w:val="352"/>
        </w:trPr>
        <w:tc>
          <w:tcPr>
            <w:tcW w:w="392" w:type="dxa"/>
            <w:shd w:val="clear" w:color="auto" w:fill="auto"/>
            <w:vAlign w:val="center"/>
          </w:tcPr>
          <w:p w:rsidR="00855143" w:rsidRPr="00855143" w:rsidRDefault="00855143" w:rsidP="00E46296">
            <w:pPr>
              <w:tabs>
                <w:tab w:val="left" w:pos="426"/>
                <w:tab w:val="left" w:pos="4536"/>
              </w:tabs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5143" w:rsidRPr="00855143" w:rsidRDefault="00855143" w:rsidP="00855143">
            <w:pPr>
              <w:tabs>
                <w:tab w:val="left" w:pos="426"/>
                <w:tab w:val="left" w:pos="4536"/>
              </w:tabs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55143">
              <w:rPr>
                <w:rFonts w:ascii="Times New Roman" w:hAnsi="Times New Roman"/>
                <w:b/>
                <w:bCs/>
                <w:sz w:val="18"/>
                <w:szCs w:val="18"/>
              </w:rPr>
              <w:t>Przedsiębiorca niezatrudniający pracownika na zasadach przewidzianych dla pracodawców*</w:t>
            </w:r>
          </w:p>
        </w:tc>
      </w:tr>
      <w:tr w:rsidR="00855143" w:rsidRPr="00855143" w:rsidTr="00E46296">
        <w:trPr>
          <w:trHeight w:val="352"/>
        </w:trPr>
        <w:tc>
          <w:tcPr>
            <w:tcW w:w="392" w:type="dxa"/>
            <w:shd w:val="clear" w:color="auto" w:fill="auto"/>
            <w:vAlign w:val="center"/>
          </w:tcPr>
          <w:p w:rsidR="00855143" w:rsidRPr="00855143" w:rsidRDefault="00855143" w:rsidP="00E46296">
            <w:pPr>
              <w:tabs>
                <w:tab w:val="left" w:pos="426"/>
                <w:tab w:val="left" w:pos="4536"/>
              </w:tabs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35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55143" w:rsidRPr="00855143" w:rsidRDefault="00855143" w:rsidP="00855143">
            <w:pPr>
              <w:tabs>
                <w:tab w:val="left" w:pos="426"/>
                <w:tab w:val="left" w:pos="4536"/>
              </w:tabs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55143">
              <w:rPr>
                <w:rFonts w:ascii="Times New Roman" w:hAnsi="Times New Roman"/>
                <w:b/>
                <w:bCs/>
                <w:sz w:val="18"/>
                <w:szCs w:val="18"/>
              </w:rPr>
              <w:t>Pełnoletnia osoba fizyczna, zamieszkująca i prowadząca na terytorium RP, osobiście i na własny rachunek, działalność w zakresie produkcji roślinnej lub zwierzęcej, w tym ogrodniczej, sadowniczej, pszczelarskiej, i rybnej, w pozostającym w jej posiadaniu gospodarstwie rolnym obejmującym obszar użytków rolnych o powierzchni 2 ha przeliczeniowe lub prowadzącej dział specjalny produkcji rolnej, o którym mowa w ustawie z dnia 20 grudnia 1990 roku o ubezpieczeniu społecznym rolników (tj. Dz. U. z 2016 roku, poz. 277)*</w:t>
            </w:r>
          </w:p>
        </w:tc>
      </w:tr>
    </w:tbl>
    <w:p w:rsidR="00855143" w:rsidRPr="00855143" w:rsidRDefault="00855143" w:rsidP="00855143">
      <w:pPr>
        <w:tabs>
          <w:tab w:val="left" w:pos="426"/>
          <w:tab w:val="left" w:pos="4536"/>
        </w:tabs>
        <w:spacing w:line="360" w:lineRule="auto"/>
        <w:rPr>
          <w:rFonts w:ascii="Times New Roman" w:hAnsi="Times New Roman"/>
          <w:b/>
          <w:bCs/>
          <w:sz w:val="16"/>
          <w:szCs w:val="16"/>
          <w:u w:val="single"/>
        </w:rPr>
      </w:pPr>
    </w:p>
    <w:p w:rsidR="00855143" w:rsidRPr="00855143" w:rsidRDefault="00855143" w:rsidP="00855143">
      <w:pPr>
        <w:widowControl w:val="0"/>
        <w:numPr>
          <w:ilvl w:val="0"/>
          <w:numId w:val="46"/>
        </w:numPr>
        <w:tabs>
          <w:tab w:val="left" w:pos="426"/>
        </w:tabs>
        <w:suppressAutoHyphens/>
        <w:spacing w:line="480" w:lineRule="auto"/>
        <w:ind w:left="426" w:hanging="426"/>
        <w:jc w:val="both"/>
        <w:rPr>
          <w:rFonts w:ascii="Times New Roman" w:hAnsi="Times New Roman"/>
          <w:bCs/>
        </w:rPr>
      </w:pPr>
      <w:r w:rsidRPr="00855143">
        <w:rPr>
          <w:rFonts w:ascii="Times New Roman" w:hAnsi="Times New Roman"/>
          <w:bCs/>
        </w:rPr>
        <w:t>Pełna nazwa Organizatora: .................................................................................................................</w:t>
      </w:r>
    </w:p>
    <w:p w:rsidR="00855143" w:rsidRPr="00855143" w:rsidRDefault="00855143" w:rsidP="00855143">
      <w:pPr>
        <w:tabs>
          <w:tab w:val="left" w:pos="426"/>
        </w:tabs>
        <w:spacing w:line="480" w:lineRule="auto"/>
        <w:jc w:val="both"/>
        <w:rPr>
          <w:rFonts w:ascii="Times New Roman" w:hAnsi="Times New Roman"/>
          <w:bCs/>
        </w:rPr>
      </w:pPr>
      <w:r w:rsidRPr="00855143"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....................................................................................................................................................................</w:t>
      </w:r>
    </w:p>
    <w:p w:rsidR="00855143" w:rsidRPr="00855143" w:rsidRDefault="00855143" w:rsidP="00855143">
      <w:pPr>
        <w:widowControl w:val="0"/>
        <w:numPr>
          <w:ilvl w:val="0"/>
          <w:numId w:val="46"/>
        </w:numPr>
        <w:tabs>
          <w:tab w:val="left" w:pos="426"/>
        </w:tabs>
        <w:suppressAutoHyphens/>
        <w:spacing w:line="480" w:lineRule="auto"/>
        <w:ind w:left="426" w:hanging="426"/>
        <w:jc w:val="both"/>
        <w:rPr>
          <w:rFonts w:ascii="Times New Roman" w:hAnsi="Times New Roman"/>
          <w:bCs/>
        </w:rPr>
      </w:pPr>
      <w:r w:rsidRPr="00855143">
        <w:rPr>
          <w:rFonts w:ascii="Times New Roman" w:hAnsi="Times New Roman"/>
          <w:bCs/>
        </w:rPr>
        <w:t xml:space="preserve">Adres siedziby Organizatora: ............................................................................................................. </w:t>
      </w:r>
    </w:p>
    <w:p w:rsidR="00855143" w:rsidRPr="00855143" w:rsidRDefault="00855143" w:rsidP="00855143">
      <w:pPr>
        <w:widowControl w:val="0"/>
        <w:numPr>
          <w:ilvl w:val="0"/>
          <w:numId w:val="46"/>
        </w:numPr>
        <w:tabs>
          <w:tab w:val="left" w:pos="426"/>
        </w:tabs>
        <w:suppressAutoHyphens/>
        <w:spacing w:line="480" w:lineRule="auto"/>
        <w:ind w:left="426" w:hanging="426"/>
        <w:jc w:val="both"/>
        <w:rPr>
          <w:rFonts w:ascii="Times New Roman" w:hAnsi="Times New Roman"/>
          <w:bCs/>
        </w:rPr>
      </w:pPr>
      <w:r w:rsidRPr="00855143">
        <w:rPr>
          <w:rFonts w:ascii="Times New Roman" w:hAnsi="Times New Roman"/>
          <w:bCs/>
        </w:rPr>
        <w:t>Adres do korespondencji: ………………………………………………………………………….</w:t>
      </w:r>
    </w:p>
    <w:p w:rsidR="00855143" w:rsidRPr="00855143" w:rsidRDefault="00855143" w:rsidP="00855143">
      <w:pPr>
        <w:widowControl w:val="0"/>
        <w:numPr>
          <w:ilvl w:val="0"/>
          <w:numId w:val="46"/>
        </w:numPr>
        <w:tabs>
          <w:tab w:val="left" w:pos="426"/>
        </w:tabs>
        <w:suppressAutoHyphens/>
        <w:spacing w:line="480" w:lineRule="auto"/>
        <w:ind w:left="426" w:hanging="426"/>
        <w:jc w:val="both"/>
        <w:rPr>
          <w:rFonts w:ascii="Times New Roman" w:hAnsi="Times New Roman"/>
          <w:bCs/>
        </w:rPr>
      </w:pPr>
      <w:r w:rsidRPr="00855143">
        <w:rPr>
          <w:rFonts w:ascii="Times New Roman" w:hAnsi="Times New Roman"/>
          <w:bCs/>
        </w:rPr>
        <w:t>Miejsce prowadzenia działalności: ………………………………………………………………...</w:t>
      </w:r>
    </w:p>
    <w:p w:rsidR="00855143" w:rsidRDefault="00855143" w:rsidP="00855143">
      <w:pPr>
        <w:tabs>
          <w:tab w:val="left" w:pos="426"/>
        </w:tabs>
        <w:spacing w:line="480" w:lineRule="auto"/>
        <w:ind w:left="426"/>
        <w:jc w:val="both"/>
        <w:rPr>
          <w:rFonts w:ascii="Times New Roman" w:hAnsi="Times New Roman"/>
          <w:bCs/>
        </w:rPr>
      </w:pPr>
      <w:r w:rsidRPr="00855143">
        <w:rPr>
          <w:rFonts w:ascii="Times New Roman" w:hAnsi="Times New Roman"/>
          <w:bCs/>
        </w:rPr>
        <w:t>……………………………………………………………………………………………………...</w:t>
      </w:r>
    </w:p>
    <w:p w:rsidR="00855143" w:rsidRPr="00855143" w:rsidRDefault="00855143" w:rsidP="00855143">
      <w:pPr>
        <w:tabs>
          <w:tab w:val="left" w:pos="426"/>
        </w:tabs>
        <w:spacing w:line="480" w:lineRule="auto"/>
        <w:ind w:left="360"/>
        <w:jc w:val="both"/>
        <w:rPr>
          <w:rFonts w:ascii="Times New Roman" w:hAnsi="Times New Roman"/>
          <w:b/>
          <w:bCs/>
        </w:rPr>
      </w:pPr>
      <w:r w:rsidRPr="00855143">
        <w:rPr>
          <w:rFonts w:ascii="Times New Roman" w:hAnsi="Times New Roman"/>
          <w:b/>
          <w:bCs/>
        </w:rPr>
        <w:t>* właściwe zaznaczyć</w:t>
      </w:r>
    </w:p>
    <w:p w:rsidR="00855143" w:rsidRPr="00855143" w:rsidRDefault="00855143" w:rsidP="00855143">
      <w:pPr>
        <w:tabs>
          <w:tab w:val="left" w:pos="426"/>
        </w:tabs>
        <w:spacing w:line="480" w:lineRule="auto"/>
        <w:ind w:left="426"/>
        <w:jc w:val="both"/>
        <w:rPr>
          <w:rFonts w:ascii="Times New Roman" w:hAnsi="Times New Roman"/>
          <w:bCs/>
        </w:rPr>
      </w:pPr>
    </w:p>
    <w:p w:rsidR="00855143" w:rsidRPr="00855143" w:rsidRDefault="00855143" w:rsidP="00855143">
      <w:pPr>
        <w:widowControl w:val="0"/>
        <w:numPr>
          <w:ilvl w:val="0"/>
          <w:numId w:val="46"/>
        </w:numPr>
        <w:tabs>
          <w:tab w:val="left" w:pos="426"/>
        </w:tabs>
        <w:suppressAutoHyphens/>
        <w:spacing w:line="480" w:lineRule="auto"/>
        <w:ind w:left="426" w:hanging="426"/>
        <w:jc w:val="both"/>
        <w:rPr>
          <w:rFonts w:ascii="Times New Roman" w:hAnsi="Times New Roman"/>
          <w:bCs/>
        </w:rPr>
      </w:pPr>
      <w:r w:rsidRPr="00855143">
        <w:rPr>
          <w:rFonts w:ascii="Times New Roman" w:hAnsi="Times New Roman"/>
          <w:bCs/>
        </w:rPr>
        <w:t>Imię i nazwisko osoby upoważnionej do kontaktu z Urzędem w sprawie złożonego wniosku: ....... ………………………….……………………………….., numer telefonu …….…….………..…,</w:t>
      </w:r>
    </w:p>
    <w:p w:rsidR="00855143" w:rsidRPr="00855143" w:rsidRDefault="00855143" w:rsidP="00855143">
      <w:pPr>
        <w:tabs>
          <w:tab w:val="left" w:pos="426"/>
        </w:tabs>
        <w:spacing w:line="480" w:lineRule="auto"/>
        <w:ind w:left="426"/>
        <w:jc w:val="both"/>
        <w:rPr>
          <w:rFonts w:ascii="Times New Roman" w:hAnsi="Times New Roman"/>
          <w:bCs/>
        </w:rPr>
      </w:pPr>
      <w:proofErr w:type="spellStart"/>
      <w:r w:rsidRPr="00855143">
        <w:rPr>
          <w:rFonts w:ascii="Times New Roman" w:hAnsi="Times New Roman"/>
          <w:bCs/>
        </w:rPr>
        <w:t>fax</w:t>
      </w:r>
      <w:proofErr w:type="spellEnd"/>
      <w:r w:rsidRPr="00855143">
        <w:rPr>
          <w:rFonts w:ascii="Times New Roman" w:hAnsi="Times New Roman"/>
          <w:bCs/>
        </w:rPr>
        <w:t xml:space="preserve"> …………………………………, e-mail ………………………………………………………</w:t>
      </w:r>
    </w:p>
    <w:p w:rsidR="00855143" w:rsidRPr="00855143" w:rsidRDefault="00855143" w:rsidP="00855143">
      <w:pPr>
        <w:widowControl w:val="0"/>
        <w:numPr>
          <w:ilvl w:val="0"/>
          <w:numId w:val="46"/>
        </w:numPr>
        <w:tabs>
          <w:tab w:val="left" w:pos="426"/>
        </w:tabs>
        <w:suppressAutoHyphens/>
        <w:spacing w:line="480" w:lineRule="auto"/>
        <w:ind w:left="426" w:hanging="426"/>
        <w:jc w:val="both"/>
        <w:rPr>
          <w:rFonts w:ascii="Times New Roman" w:hAnsi="Times New Roman"/>
          <w:bCs/>
        </w:rPr>
      </w:pPr>
      <w:r w:rsidRPr="00855143">
        <w:rPr>
          <w:rFonts w:ascii="Times New Roman" w:hAnsi="Times New Roman"/>
          <w:bCs/>
        </w:rPr>
        <w:t>Numer identyfikacji podatkowej NIP: ..............................................................................................</w:t>
      </w:r>
    </w:p>
    <w:p w:rsidR="00855143" w:rsidRPr="00855143" w:rsidRDefault="00855143" w:rsidP="00855143">
      <w:pPr>
        <w:widowControl w:val="0"/>
        <w:numPr>
          <w:ilvl w:val="0"/>
          <w:numId w:val="46"/>
        </w:numPr>
        <w:tabs>
          <w:tab w:val="left" w:pos="426"/>
        </w:tabs>
        <w:suppressAutoHyphens/>
        <w:spacing w:line="480" w:lineRule="auto"/>
        <w:ind w:left="426" w:hanging="426"/>
        <w:jc w:val="both"/>
        <w:rPr>
          <w:rFonts w:ascii="Times New Roman" w:hAnsi="Times New Roman"/>
          <w:bCs/>
        </w:rPr>
      </w:pPr>
      <w:r w:rsidRPr="00855143">
        <w:rPr>
          <w:rFonts w:ascii="Times New Roman" w:hAnsi="Times New Roman"/>
          <w:bCs/>
        </w:rPr>
        <w:t>Numer statystyczny REGON (jeżeli został nadany): ………………………………………….......</w:t>
      </w:r>
    </w:p>
    <w:p w:rsidR="00855143" w:rsidRPr="00855143" w:rsidRDefault="00855143" w:rsidP="00855143">
      <w:pPr>
        <w:widowControl w:val="0"/>
        <w:numPr>
          <w:ilvl w:val="0"/>
          <w:numId w:val="46"/>
        </w:numPr>
        <w:tabs>
          <w:tab w:val="left" w:pos="426"/>
        </w:tabs>
        <w:suppressAutoHyphens/>
        <w:spacing w:line="480" w:lineRule="auto"/>
        <w:ind w:left="426" w:hanging="426"/>
        <w:jc w:val="both"/>
        <w:rPr>
          <w:rFonts w:ascii="Times New Roman" w:hAnsi="Times New Roman"/>
          <w:bCs/>
        </w:rPr>
      </w:pPr>
      <w:r w:rsidRPr="00855143">
        <w:rPr>
          <w:rFonts w:ascii="Times New Roman" w:hAnsi="Times New Roman"/>
          <w:bCs/>
        </w:rPr>
        <w:t>Symbol podklasy rodzaju prowadzonej działalności określony zgodnie z Polską Klasyfikacją Działalności (PKD po 2007 roku) ......................................................................................................</w:t>
      </w:r>
    </w:p>
    <w:p w:rsidR="00855143" w:rsidRPr="00855143" w:rsidRDefault="00855143" w:rsidP="00855143">
      <w:pPr>
        <w:widowControl w:val="0"/>
        <w:numPr>
          <w:ilvl w:val="0"/>
          <w:numId w:val="46"/>
        </w:numPr>
        <w:tabs>
          <w:tab w:val="left" w:pos="426"/>
          <w:tab w:val="left" w:pos="11982"/>
        </w:tabs>
        <w:suppressAutoHyphens/>
        <w:spacing w:line="360" w:lineRule="auto"/>
        <w:ind w:left="426" w:hanging="426"/>
        <w:jc w:val="both"/>
        <w:rPr>
          <w:rFonts w:ascii="Times New Roman" w:hAnsi="Times New Roman"/>
        </w:rPr>
      </w:pPr>
      <w:r w:rsidRPr="00855143">
        <w:rPr>
          <w:rFonts w:ascii="Times New Roman" w:hAnsi="Times New Roman"/>
        </w:rPr>
        <w:t>Liczba pracowników w przeliczeniu na pełny wymiar czasu pracy wg stanu na dzień złożenia wniosku wynosi: ………………………………………</w:t>
      </w:r>
    </w:p>
    <w:p w:rsidR="00855143" w:rsidRPr="00855143" w:rsidRDefault="00855143" w:rsidP="00855143">
      <w:pPr>
        <w:tabs>
          <w:tab w:val="left" w:pos="426"/>
          <w:tab w:val="left" w:pos="11982"/>
        </w:tabs>
        <w:spacing w:line="360" w:lineRule="auto"/>
        <w:ind w:left="426" w:hanging="426"/>
        <w:jc w:val="both"/>
        <w:rPr>
          <w:rFonts w:ascii="Times New Roman" w:hAnsi="Times New Roman"/>
          <w:b/>
          <w:i/>
          <w:sz w:val="18"/>
          <w:szCs w:val="18"/>
        </w:rPr>
      </w:pPr>
      <w:r w:rsidRPr="00855143">
        <w:rPr>
          <w:rFonts w:ascii="Times New Roman" w:hAnsi="Times New Roman"/>
          <w:b/>
          <w:bCs/>
          <w:sz w:val="18"/>
          <w:szCs w:val="18"/>
        </w:rPr>
        <w:tab/>
        <w:t>(</w:t>
      </w:r>
      <w:r w:rsidRPr="00855143">
        <w:rPr>
          <w:rFonts w:ascii="Times New Roman" w:hAnsi="Times New Roman"/>
          <w:b/>
          <w:bCs/>
          <w:i/>
          <w:sz w:val="18"/>
          <w:szCs w:val="18"/>
        </w:rPr>
        <w:t>do stanu zatrudnienia nie wlicza się właścicieli, osób, z którymi zawarto umowy zlecenia, umowy o dzieło, umowy o pracę nakładczą, uczniów, praktykantów, stażystów – d</w:t>
      </w:r>
      <w:r w:rsidRPr="00855143">
        <w:rPr>
          <w:rFonts w:ascii="Times New Roman" w:hAnsi="Times New Roman"/>
          <w:b/>
          <w:i/>
          <w:sz w:val="18"/>
          <w:szCs w:val="18"/>
        </w:rPr>
        <w:t>otyczy umów zawartych z urzędami pracy)</w:t>
      </w:r>
    </w:p>
    <w:p w:rsidR="00855143" w:rsidRPr="00855143" w:rsidRDefault="00855143" w:rsidP="00855143">
      <w:pPr>
        <w:widowControl w:val="0"/>
        <w:numPr>
          <w:ilvl w:val="0"/>
          <w:numId w:val="46"/>
        </w:numPr>
        <w:tabs>
          <w:tab w:val="left" w:pos="426"/>
          <w:tab w:val="left" w:pos="11982"/>
        </w:tabs>
        <w:suppressAutoHyphens/>
        <w:spacing w:line="360" w:lineRule="auto"/>
        <w:ind w:left="426" w:hanging="426"/>
        <w:jc w:val="both"/>
        <w:rPr>
          <w:rFonts w:ascii="Times New Roman" w:hAnsi="Times New Roman"/>
          <w:i/>
        </w:rPr>
      </w:pPr>
      <w:r w:rsidRPr="00855143">
        <w:rPr>
          <w:rFonts w:ascii="Times New Roman" w:hAnsi="Times New Roman"/>
        </w:rPr>
        <w:t xml:space="preserve">Liczba osób bezrobotnych  i osób niepełnosprawnych poszukujących pracy niepozostających w zatrudnieniu odbywających staż na podstawie zawartych umów z </w:t>
      </w:r>
      <w:r w:rsidRPr="00855143">
        <w:rPr>
          <w:rFonts w:ascii="Times New Roman" w:hAnsi="Times New Roman"/>
          <w:u w:val="single"/>
        </w:rPr>
        <w:t>urzędami pracy</w:t>
      </w:r>
      <w:r w:rsidRPr="00855143">
        <w:rPr>
          <w:rFonts w:ascii="Times New Roman" w:hAnsi="Times New Roman"/>
        </w:rPr>
        <w:t xml:space="preserve"> na dzień złożenia wniosku wynosi ………....... do dnia ……………………… (najpóźniejsza data zakończenia odbywania stażu w ramach zawartych umów) </w:t>
      </w:r>
    </w:p>
    <w:p w:rsidR="00855143" w:rsidRPr="00855143" w:rsidRDefault="00855143" w:rsidP="00855143">
      <w:pPr>
        <w:widowControl w:val="0"/>
        <w:numPr>
          <w:ilvl w:val="0"/>
          <w:numId w:val="46"/>
        </w:numPr>
        <w:tabs>
          <w:tab w:val="left" w:pos="426"/>
          <w:tab w:val="left" w:pos="11982"/>
        </w:tabs>
        <w:suppressAutoHyphens/>
        <w:spacing w:line="360" w:lineRule="auto"/>
        <w:ind w:left="426" w:hanging="426"/>
        <w:jc w:val="both"/>
        <w:rPr>
          <w:rFonts w:ascii="Times New Roman" w:hAnsi="Times New Roman"/>
          <w:i/>
        </w:rPr>
      </w:pPr>
      <w:r w:rsidRPr="00855143">
        <w:rPr>
          <w:rFonts w:ascii="Times New Roman" w:eastAsia="Times New Roman" w:hAnsi="Times New Roman"/>
        </w:rPr>
        <w:t>Deklaruję zatrudnienie bezrobotnego/</w:t>
      </w:r>
      <w:proofErr w:type="spellStart"/>
      <w:r w:rsidRPr="00855143">
        <w:rPr>
          <w:rFonts w:ascii="Times New Roman" w:eastAsia="Times New Roman" w:hAnsi="Times New Roman"/>
        </w:rPr>
        <w:t>ych</w:t>
      </w:r>
      <w:proofErr w:type="spellEnd"/>
      <w:r w:rsidRPr="00855143">
        <w:rPr>
          <w:rFonts w:ascii="Times New Roman" w:eastAsia="Times New Roman" w:hAnsi="Times New Roman"/>
        </w:rPr>
        <w:t xml:space="preserve"> po odbytym stażu na okres minimum 3 miesięcy </w:t>
      </w:r>
      <w:r w:rsidRPr="00855143">
        <w:rPr>
          <w:rFonts w:ascii="Times New Roman" w:hAnsi="Times New Roman"/>
          <w:sz w:val="21"/>
          <w:szCs w:val="21"/>
        </w:rPr>
        <w:t>w wymiarze czasu pracy co najmniej ½ etatu</w:t>
      </w:r>
      <w:r w:rsidRPr="00855143">
        <w:rPr>
          <w:rFonts w:ascii="Times New Roman" w:eastAsia="Times New Roman" w:hAnsi="Times New Roman"/>
        </w:rPr>
        <w:t xml:space="preserve"> </w:t>
      </w:r>
      <w:r w:rsidRPr="00855143">
        <w:rPr>
          <w:rFonts w:ascii="Times New Roman" w:eastAsia="Times New Roman" w:hAnsi="Times New Roman"/>
          <w:b/>
        </w:rPr>
        <w:t xml:space="preserve">TAK / NIE* </w:t>
      </w:r>
      <w:r w:rsidRPr="00855143">
        <w:rPr>
          <w:rFonts w:ascii="Times New Roman" w:eastAsia="Times New Roman" w:hAnsi="Times New Roman"/>
        </w:rPr>
        <w:t>– liczba osób ………</w:t>
      </w:r>
      <w:r>
        <w:rPr>
          <w:rFonts w:ascii="Times New Roman" w:eastAsia="Times New Roman" w:hAnsi="Times New Roman"/>
        </w:rPr>
        <w:t>……</w:t>
      </w:r>
      <w:r w:rsidRPr="00855143">
        <w:rPr>
          <w:rFonts w:ascii="Times New Roman" w:eastAsia="Times New Roman" w:hAnsi="Times New Roman"/>
        </w:rPr>
        <w:t>………….</w:t>
      </w:r>
    </w:p>
    <w:p w:rsidR="00855143" w:rsidRPr="00855143" w:rsidRDefault="00855143" w:rsidP="00855143">
      <w:pPr>
        <w:widowControl w:val="0"/>
        <w:numPr>
          <w:ilvl w:val="0"/>
          <w:numId w:val="46"/>
        </w:numPr>
        <w:tabs>
          <w:tab w:val="left" w:pos="426"/>
          <w:tab w:val="left" w:pos="11982"/>
        </w:tabs>
        <w:suppressAutoHyphens/>
        <w:spacing w:line="360" w:lineRule="auto"/>
        <w:ind w:left="426" w:hanging="426"/>
        <w:jc w:val="both"/>
        <w:rPr>
          <w:rFonts w:ascii="Times New Roman" w:hAnsi="Times New Roman"/>
          <w:i/>
        </w:rPr>
      </w:pPr>
      <w:r w:rsidRPr="00855143">
        <w:rPr>
          <w:rFonts w:ascii="Times New Roman" w:eastAsia="Times New Roman" w:hAnsi="Times New Roman"/>
        </w:rPr>
        <w:t xml:space="preserve">Zobowiązuję się do przestrzegania zasad: „Równości szans i niedyskryminacji, w tym dostępności dla osób z niepełnosprawnościami” oraz „Równości kobiet i mężczyzn” w procesie rekrutacji i organizacji stażu. </w:t>
      </w:r>
    </w:p>
    <w:p w:rsidR="00855143" w:rsidRPr="00855143" w:rsidRDefault="00855143" w:rsidP="00855143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b/>
        </w:rPr>
      </w:pPr>
      <w:r w:rsidRPr="00855143">
        <w:rPr>
          <w:rFonts w:ascii="Times New Roman" w:hAnsi="Times New Roman"/>
          <w:b/>
        </w:rPr>
        <w:t>* właściwe zaznaczyć</w:t>
      </w:r>
    </w:p>
    <w:p w:rsidR="00855143" w:rsidRPr="00855143" w:rsidRDefault="00855143" w:rsidP="00855143">
      <w:pPr>
        <w:pStyle w:val="Default"/>
        <w:jc w:val="both"/>
        <w:rPr>
          <w:b/>
          <w:i/>
          <w:color w:val="auto"/>
          <w:sz w:val="20"/>
          <w:szCs w:val="20"/>
        </w:rPr>
      </w:pPr>
      <w:r w:rsidRPr="00855143">
        <w:rPr>
          <w:b/>
          <w:color w:val="auto"/>
          <w:sz w:val="20"/>
          <w:szCs w:val="20"/>
        </w:rPr>
        <w:t>Oświadczam, iż zapoznałem/</w:t>
      </w:r>
      <w:proofErr w:type="spellStart"/>
      <w:r w:rsidRPr="00855143">
        <w:rPr>
          <w:b/>
          <w:color w:val="auto"/>
          <w:sz w:val="20"/>
          <w:szCs w:val="20"/>
        </w:rPr>
        <w:t>am</w:t>
      </w:r>
      <w:proofErr w:type="spellEnd"/>
      <w:r w:rsidRPr="00855143">
        <w:rPr>
          <w:b/>
          <w:color w:val="auto"/>
          <w:sz w:val="20"/>
          <w:szCs w:val="20"/>
        </w:rPr>
        <w:t xml:space="preserve"> się i otrzymałem/</w:t>
      </w:r>
      <w:proofErr w:type="spellStart"/>
      <w:r w:rsidRPr="00855143">
        <w:rPr>
          <w:b/>
          <w:color w:val="auto"/>
          <w:sz w:val="20"/>
          <w:szCs w:val="20"/>
        </w:rPr>
        <w:t>am</w:t>
      </w:r>
      <w:proofErr w:type="spellEnd"/>
      <w:r w:rsidRPr="00855143">
        <w:rPr>
          <w:b/>
          <w:color w:val="auto"/>
          <w:sz w:val="20"/>
          <w:szCs w:val="20"/>
        </w:rPr>
        <w:t xml:space="preserve"> 1 egzemplarz </w:t>
      </w:r>
      <w:r w:rsidRPr="00855143">
        <w:rPr>
          <w:b/>
          <w:i/>
          <w:color w:val="auto"/>
          <w:sz w:val="20"/>
          <w:szCs w:val="20"/>
        </w:rPr>
        <w:t xml:space="preserve">Zasad organizacji staży przez Powiatowy Urząd Pracy w Łodzi </w:t>
      </w:r>
      <w:r w:rsidRPr="00855143">
        <w:rPr>
          <w:b/>
          <w:color w:val="auto"/>
          <w:sz w:val="20"/>
          <w:szCs w:val="20"/>
        </w:rPr>
        <w:t>obowiązujących w 2017 roku</w:t>
      </w:r>
      <w:r w:rsidRPr="00855143">
        <w:rPr>
          <w:b/>
          <w:i/>
          <w:color w:val="auto"/>
          <w:sz w:val="20"/>
          <w:szCs w:val="20"/>
        </w:rPr>
        <w:t>.</w:t>
      </w:r>
    </w:p>
    <w:p w:rsidR="00855143" w:rsidRPr="00855143" w:rsidRDefault="00855143" w:rsidP="00855143">
      <w:pPr>
        <w:pStyle w:val="Default"/>
        <w:jc w:val="both"/>
        <w:rPr>
          <w:color w:val="auto"/>
          <w:sz w:val="16"/>
          <w:szCs w:val="16"/>
        </w:rPr>
      </w:pPr>
    </w:p>
    <w:p w:rsidR="00855143" w:rsidRPr="00855143" w:rsidRDefault="00855143" w:rsidP="00855143">
      <w:pPr>
        <w:jc w:val="both"/>
        <w:rPr>
          <w:rFonts w:ascii="Times New Roman" w:hAnsi="Times New Roman"/>
          <w:b/>
          <w:sz w:val="18"/>
          <w:szCs w:val="18"/>
        </w:rPr>
      </w:pPr>
      <w:r w:rsidRPr="00855143">
        <w:rPr>
          <w:rFonts w:ascii="Times New Roman" w:hAnsi="Times New Roman"/>
          <w:b/>
          <w:bCs/>
          <w:iCs/>
          <w:sz w:val="18"/>
          <w:szCs w:val="18"/>
        </w:rPr>
        <w:t xml:space="preserve">Zostałem/łam poinformowany/na, iż administratorem moich danych osobowych jest Powiatowy Urząd Pracy w Łodzi, mający siedzibę przy ul. Milionowej 91, 93-121 Łódź. Podstawę prawną przetwarzania danych osobowych stanowi ustawa </w:t>
      </w:r>
      <w:r w:rsidRPr="00855143">
        <w:rPr>
          <w:rFonts w:ascii="Times New Roman" w:hAnsi="Times New Roman"/>
          <w:b/>
          <w:sz w:val="18"/>
          <w:szCs w:val="18"/>
        </w:rPr>
        <w:t>z dnia 29 sierpnia 1997 roku o ochronie danych osobowych (tj. Dz. U. z 2016 roku, poz. 922) – dane osobowe są niezbędne dla realizacji zadań określonych w </w:t>
      </w:r>
      <w:r w:rsidRPr="00855143">
        <w:rPr>
          <w:rFonts w:ascii="Times New Roman" w:hAnsi="Times New Roman"/>
          <w:b/>
          <w:bCs/>
          <w:iCs/>
          <w:sz w:val="18"/>
          <w:szCs w:val="18"/>
        </w:rPr>
        <w:t xml:space="preserve">ustawie z </w:t>
      </w:r>
      <w:r w:rsidRPr="00855143">
        <w:rPr>
          <w:rFonts w:ascii="Times New Roman" w:hAnsi="Times New Roman"/>
          <w:b/>
          <w:sz w:val="18"/>
          <w:szCs w:val="18"/>
        </w:rPr>
        <w:t>dnia 20 kwietnia 2004 roku o promocji zatrudnienia i instytucjach rynku pracy (tj. Dz. U. z 2016 roku, poz. 645 z późn. zm.). Dane osobowe będą przetwarzane wyłącznie w celu realizacji w/w zadań. Mam prawo dostępu do treści swoich danych i ich poprawiania.</w:t>
      </w:r>
    </w:p>
    <w:p w:rsidR="00855143" w:rsidRPr="00855143" w:rsidRDefault="00855143" w:rsidP="00855143">
      <w:pPr>
        <w:jc w:val="both"/>
        <w:rPr>
          <w:rFonts w:ascii="Times New Roman" w:hAnsi="Times New Roman"/>
          <w:b/>
          <w:bCs/>
          <w:iCs/>
          <w:sz w:val="18"/>
          <w:szCs w:val="18"/>
        </w:rPr>
      </w:pPr>
    </w:p>
    <w:p w:rsidR="00855143" w:rsidRPr="00855143" w:rsidRDefault="00855143" w:rsidP="00855143">
      <w:pPr>
        <w:jc w:val="both"/>
        <w:rPr>
          <w:rFonts w:ascii="Times New Roman" w:hAnsi="Times New Roman"/>
          <w:b/>
          <w:sz w:val="18"/>
          <w:szCs w:val="18"/>
        </w:rPr>
      </w:pPr>
      <w:r w:rsidRPr="00855143">
        <w:rPr>
          <w:rFonts w:ascii="Times New Roman" w:hAnsi="Times New Roman"/>
          <w:b/>
          <w:sz w:val="18"/>
          <w:szCs w:val="18"/>
        </w:rPr>
        <w:t>Oświadczam, że powyższe dane są zgodne ze stanem prawnym i faktycznym, co potwierdzam własnoręcznym podpisem.</w:t>
      </w:r>
    </w:p>
    <w:p w:rsidR="00855143" w:rsidRPr="00855143" w:rsidRDefault="00855143" w:rsidP="00855143">
      <w:pPr>
        <w:pStyle w:val="Default"/>
        <w:jc w:val="both"/>
        <w:rPr>
          <w:b/>
          <w:color w:val="auto"/>
          <w:sz w:val="16"/>
          <w:szCs w:val="16"/>
        </w:rPr>
      </w:pPr>
    </w:p>
    <w:p w:rsidR="00855143" w:rsidRPr="00855143" w:rsidRDefault="00855143" w:rsidP="00855143">
      <w:pPr>
        <w:pStyle w:val="Default"/>
        <w:jc w:val="both"/>
        <w:rPr>
          <w:b/>
          <w:color w:val="auto"/>
          <w:sz w:val="16"/>
          <w:szCs w:val="16"/>
        </w:rPr>
      </w:pPr>
    </w:p>
    <w:p w:rsidR="00855143" w:rsidRPr="00855143" w:rsidRDefault="00855143" w:rsidP="00855143">
      <w:pPr>
        <w:pStyle w:val="Tekstpodstawowywcity21"/>
        <w:tabs>
          <w:tab w:val="left" w:pos="4820"/>
        </w:tabs>
        <w:spacing w:line="200" w:lineRule="atLeast"/>
        <w:ind w:firstLine="0"/>
        <w:jc w:val="left"/>
        <w:rPr>
          <w:rFonts w:ascii="Times New Roman" w:eastAsia="Times New Roman" w:hAnsi="Times New Roman" w:cs="Times New Roman"/>
          <w:sz w:val="22"/>
          <w:szCs w:val="22"/>
        </w:rPr>
      </w:pPr>
      <w:r w:rsidRPr="00855143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</w:p>
    <w:p w:rsidR="00855143" w:rsidRPr="00855143" w:rsidRDefault="00855143" w:rsidP="00855143">
      <w:pPr>
        <w:pStyle w:val="Tekstpodstawowywcity21"/>
        <w:tabs>
          <w:tab w:val="left" w:pos="4820"/>
        </w:tabs>
        <w:spacing w:line="200" w:lineRule="atLeast"/>
        <w:ind w:firstLine="0"/>
        <w:jc w:val="left"/>
        <w:rPr>
          <w:rFonts w:ascii="Times New Roman" w:eastAsia="Times New Roman" w:hAnsi="Times New Roman" w:cs="Times New Roman"/>
          <w:sz w:val="22"/>
          <w:szCs w:val="22"/>
        </w:rPr>
      </w:pPr>
      <w:r w:rsidRPr="00855143">
        <w:rPr>
          <w:rFonts w:ascii="Times New Roman" w:eastAsia="Times New Roman" w:hAnsi="Times New Roman" w:cs="Times New Roman"/>
          <w:sz w:val="22"/>
          <w:szCs w:val="22"/>
        </w:rPr>
        <w:t xml:space="preserve"> ...................................................                                                       .........................................................</w:t>
      </w:r>
    </w:p>
    <w:p w:rsidR="00855143" w:rsidRPr="00855143" w:rsidRDefault="00855143" w:rsidP="00855143">
      <w:pPr>
        <w:pStyle w:val="Tekstpodstawowywcity21"/>
        <w:spacing w:line="200" w:lineRule="atLeast"/>
        <w:ind w:firstLine="0"/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855143">
        <w:rPr>
          <w:rFonts w:ascii="Times New Roman" w:eastAsia="Times New Roman" w:hAnsi="Times New Roman" w:cs="Times New Roman"/>
          <w:sz w:val="18"/>
          <w:szCs w:val="18"/>
        </w:rPr>
        <w:t xml:space="preserve">      pieczęć firmowa Organizatora</w:t>
      </w:r>
      <w:r w:rsidRPr="00855143">
        <w:rPr>
          <w:rFonts w:ascii="Times New Roman" w:eastAsia="Times New Roman" w:hAnsi="Times New Roman" w:cs="Times New Roman"/>
          <w:sz w:val="18"/>
          <w:szCs w:val="18"/>
        </w:rPr>
        <w:tab/>
      </w:r>
      <w:r w:rsidRPr="00855143">
        <w:rPr>
          <w:rFonts w:ascii="Times New Roman" w:eastAsia="Times New Roman" w:hAnsi="Times New Roman" w:cs="Times New Roman"/>
          <w:sz w:val="18"/>
          <w:szCs w:val="18"/>
        </w:rPr>
        <w:tab/>
      </w:r>
      <w:r w:rsidRPr="00855143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                  data, podpis i pieczęć imienna Organizatora</w:t>
      </w:r>
    </w:p>
    <w:p w:rsidR="00855143" w:rsidRPr="00855143" w:rsidRDefault="00855143" w:rsidP="00855143">
      <w:pPr>
        <w:pStyle w:val="Tekstpodstawowywcity21"/>
        <w:spacing w:line="200" w:lineRule="atLeast"/>
        <w:ind w:firstLine="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855143" w:rsidRDefault="00855143" w:rsidP="00855143">
      <w:pPr>
        <w:pStyle w:val="Tekstpodstawowywcity21"/>
        <w:spacing w:line="200" w:lineRule="atLeast"/>
        <w:ind w:firstLine="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855143" w:rsidRDefault="00855143" w:rsidP="00855143">
      <w:pPr>
        <w:pStyle w:val="Tekstpodstawowywcity21"/>
        <w:spacing w:line="200" w:lineRule="atLeast"/>
        <w:ind w:firstLine="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855143" w:rsidRDefault="00855143" w:rsidP="00855143">
      <w:pPr>
        <w:pStyle w:val="Tekstpodstawowywcity21"/>
        <w:spacing w:line="200" w:lineRule="atLeast"/>
        <w:ind w:firstLine="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855143" w:rsidRDefault="00855143" w:rsidP="00855143">
      <w:pPr>
        <w:pStyle w:val="Tekstpodstawowywcity21"/>
        <w:spacing w:line="200" w:lineRule="atLeast"/>
        <w:ind w:firstLine="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855143" w:rsidRDefault="00855143" w:rsidP="00855143">
      <w:pPr>
        <w:pStyle w:val="Tekstpodstawowywcity21"/>
        <w:spacing w:line="200" w:lineRule="atLeast"/>
        <w:ind w:firstLine="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855143" w:rsidRPr="00855143" w:rsidRDefault="00855143" w:rsidP="00855143">
      <w:pPr>
        <w:pStyle w:val="Tekstpodstawowywcity21"/>
        <w:spacing w:line="200" w:lineRule="atLeast"/>
        <w:ind w:firstLine="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855143">
        <w:rPr>
          <w:rFonts w:ascii="Times New Roman" w:hAnsi="Times New Roman" w:cs="Times New Roman"/>
          <w:b/>
          <w:sz w:val="18"/>
          <w:szCs w:val="18"/>
          <w:u w:val="single"/>
        </w:rPr>
        <w:t>Załączniki:</w:t>
      </w:r>
    </w:p>
    <w:p w:rsidR="00855143" w:rsidRPr="00855143" w:rsidRDefault="00855143" w:rsidP="00855143">
      <w:pPr>
        <w:pStyle w:val="Tekstpodstawowywcity21"/>
        <w:numPr>
          <w:ilvl w:val="0"/>
          <w:numId w:val="45"/>
        </w:numPr>
        <w:spacing w:before="120" w:line="200" w:lineRule="atLeast"/>
        <w:ind w:left="284" w:hanging="284"/>
        <w:rPr>
          <w:rFonts w:ascii="Times New Roman" w:hAnsi="Times New Roman" w:cs="Times New Roman"/>
          <w:b/>
          <w:sz w:val="18"/>
          <w:szCs w:val="18"/>
        </w:rPr>
      </w:pPr>
      <w:r w:rsidRPr="00855143">
        <w:rPr>
          <w:rFonts w:ascii="Times New Roman" w:hAnsi="Times New Roman" w:cs="Times New Roman"/>
          <w:b/>
          <w:sz w:val="18"/>
          <w:szCs w:val="18"/>
        </w:rPr>
        <w:t xml:space="preserve">Zgłoszenie wolnego miejsca stażu – Załącznik Nr 1** </w:t>
      </w:r>
    </w:p>
    <w:p w:rsidR="00855143" w:rsidRPr="00855143" w:rsidRDefault="00855143" w:rsidP="00855143">
      <w:pPr>
        <w:pStyle w:val="Tekstpodstawowywcity21"/>
        <w:numPr>
          <w:ilvl w:val="0"/>
          <w:numId w:val="45"/>
        </w:numPr>
        <w:spacing w:before="120" w:line="200" w:lineRule="atLeast"/>
        <w:ind w:left="284" w:hanging="284"/>
        <w:rPr>
          <w:rFonts w:ascii="Times New Roman" w:hAnsi="Times New Roman" w:cs="Times New Roman"/>
          <w:b/>
          <w:sz w:val="18"/>
          <w:szCs w:val="18"/>
        </w:rPr>
      </w:pPr>
      <w:r w:rsidRPr="00855143">
        <w:rPr>
          <w:rFonts w:ascii="Times New Roman" w:hAnsi="Times New Roman" w:cs="Times New Roman"/>
          <w:b/>
          <w:sz w:val="18"/>
          <w:szCs w:val="18"/>
        </w:rPr>
        <w:t>W przypadku ustanowienia pełnomocnictwa do reprezentowania Organizatora, potwierdzona kopia tego pełnomocnictwa</w:t>
      </w:r>
    </w:p>
    <w:p w:rsidR="00855143" w:rsidRPr="00855143" w:rsidRDefault="00855143" w:rsidP="00855143">
      <w:pPr>
        <w:pStyle w:val="Tekstpodstawowywcity21"/>
        <w:numPr>
          <w:ilvl w:val="0"/>
          <w:numId w:val="45"/>
        </w:numPr>
        <w:spacing w:before="120" w:line="200" w:lineRule="atLeast"/>
        <w:ind w:left="284" w:hanging="284"/>
        <w:rPr>
          <w:rFonts w:ascii="Times New Roman" w:hAnsi="Times New Roman" w:cs="Times New Roman"/>
          <w:b/>
          <w:sz w:val="18"/>
          <w:szCs w:val="18"/>
        </w:rPr>
      </w:pPr>
      <w:r w:rsidRPr="00855143">
        <w:rPr>
          <w:rFonts w:ascii="Times New Roman" w:hAnsi="Times New Roman" w:cs="Times New Roman"/>
          <w:b/>
          <w:sz w:val="18"/>
          <w:szCs w:val="18"/>
        </w:rPr>
        <w:t>W przypadku instytucji publicznej potwierdzona kserokopia dokumentu powołującego osobę reprezentującą oraz potwierdzona kserokopia dokumentu powołującego instytucję (np. uchwały, zarządzenia, itp.)</w:t>
      </w:r>
    </w:p>
    <w:p w:rsidR="00855143" w:rsidRPr="00855143" w:rsidRDefault="00855143" w:rsidP="00855143">
      <w:pPr>
        <w:pStyle w:val="Tekstpodstawowywcity21"/>
        <w:numPr>
          <w:ilvl w:val="0"/>
          <w:numId w:val="45"/>
        </w:numPr>
        <w:spacing w:before="120" w:line="200" w:lineRule="atLeast"/>
        <w:ind w:left="284" w:hanging="284"/>
        <w:rPr>
          <w:rFonts w:ascii="Times New Roman" w:hAnsi="Times New Roman" w:cs="Times New Roman"/>
          <w:b/>
          <w:sz w:val="18"/>
          <w:szCs w:val="18"/>
        </w:rPr>
      </w:pPr>
      <w:r w:rsidRPr="00855143">
        <w:rPr>
          <w:rFonts w:ascii="Times New Roman" w:hAnsi="Times New Roman" w:cs="Times New Roman"/>
          <w:b/>
          <w:sz w:val="18"/>
          <w:szCs w:val="18"/>
        </w:rPr>
        <w:t>W przypadku spółek cywilnych – potwierdzona kserokopia umowy spółki wraz z aneksami</w:t>
      </w:r>
    </w:p>
    <w:p w:rsidR="00855143" w:rsidRPr="00855143" w:rsidRDefault="00855143" w:rsidP="00855143">
      <w:pPr>
        <w:pStyle w:val="Tekstpodstawowywcity21"/>
        <w:numPr>
          <w:ilvl w:val="0"/>
          <w:numId w:val="45"/>
        </w:numPr>
        <w:spacing w:before="120" w:line="200" w:lineRule="atLeast"/>
        <w:ind w:left="284" w:hanging="284"/>
        <w:rPr>
          <w:rFonts w:ascii="Times New Roman" w:hAnsi="Times New Roman" w:cs="Times New Roman"/>
          <w:b/>
          <w:sz w:val="18"/>
          <w:szCs w:val="18"/>
        </w:rPr>
      </w:pPr>
      <w:r w:rsidRPr="00855143">
        <w:rPr>
          <w:rFonts w:ascii="Times New Roman" w:hAnsi="Times New Roman" w:cs="Times New Roman"/>
          <w:b/>
          <w:sz w:val="18"/>
          <w:szCs w:val="18"/>
        </w:rPr>
        <w:t xml:space="preserve">Organizator działający na podstawie KRS – kserokopia dokumentu (np. akt własności, umowa najmu, itp.) potwierdzający prawo do lokalu, który będzie adresem odbywania stażu, za wyjątkiem, gdy nie wynika on bezpośrednio z KRS  </w:t>
      </w:r>
    </w:p>
    <w:p w:rsidR="00855143" w:rsidRPr="00855143" w:rsidRDefault="00855143" w:rsidP="00855143">
      <w:pPr>
        <w:pStyle w:val="Tekstpodstawowywcity21"/>
        <w:numPr>
          <w:ilvl w:val="0"/>
          <w:numId w:val="45"/>
        </w:numPr>
        <w:spacing w:before="120" w:line="200" w:lineRule="atLeast"/>
        <w:ind w:left="284" w:hanging="284"/>
        <w:rPr>
          <w:rFonts w:ascii="Times New Roman" w:hAnsi="Times New Roman" w:cs="Times New Roman"/>
          <w:b/>
          <w:sz w:val="18"/>
          <w:szCs w:val="18"/>
        </w:rPr>
      </w:pPr>
      <w:r w:rsidRPr="00855143">
        <w:rPr>
          <w:rFonts w:ascii="Times New Roman" w:hAnsi="Times New Roman" w:cs="Times New Roman"/>
          <w:b/>
          <w:sz w:val="18"/>
          <w:szCs w:val="18"/>
        </w:rPr>
        <w:t>W przypadku prowadzenia działalności w zakresie produkcji roślinnej lub zwierzęcej Organizator dodatkowo dołącza potwierdzone kserokopie:</w:t>
      </w:r>
    </w:p>
    <w:p w:rsidR="00855143" w:rsidRPr="00855143" w:rsidRDefault="00855143" w:rsidP="00855143">
      <w:pPr>
        <w:pStyle w:val="Tekstpodstawowywcity21"/>
        <w:numPr>
          <w:ilvl w:val="0"/>
          <w:numId w:val="47"/>
        </w:numPr>
        <w:spacing w:before="120" w:line="200" w:lineRule="atLeast"/>
        <w:ind w:left="567" w:hanging="294"/>
        <w:rPr>
          <w:rFonts w:ascii="Times New Roman" w:hAnsi="Times New Roman" w:cs="Times New Roman"/>
          <w:b/>
          <w:sz w:val="18"/>
          <w:szCs w:val="18"/>
        </w:rPr>
      </w:pPr>
      <w:r w:rsidRPr="00855143">
        <w:rPr>
          <w:rFonts w:ascii="Times New Roman" w:hAnsi="Times New Roman" w:cs="Times New Roman"/>
          <w:b/>
          <w:sz w:val="18"/>
          <w:szCs w:val="18"/>
        </w:rPr>
        <w:t>zaświadczenia o posiadaniu gospodarstwa rolnego obejmującego obszar użytków rolnych o powierzchni co najmniej 2 ha przeliczeniowych lub o prowadzeniu działu specjalnej produkcji rolnej,</w:t>
      </w:r>
    </w:p>
    <w:p w:rsidR="00855143" w:rsidRPr="00855143" w:rsidRDefault="00855143" w:rsidP="00855143">
      <w:pPr>
        <w:pStyle w:val="Tekstpodstawowywcity21"/>
        <w:numPr>
          <w:ilvl w:val="0"/>
          <w:numId w:val="47"/>
        </w:numPr>
        <w:spacing w:before="120" w:line="200" w:lineRule="atLeast"/>
        <w:ind w:left="567" w:hanging="294"/>
        <w:rPr>
          <w:rFonts w:ascii="Times New Roman" w:hAnsi="Times New Roman" w:cs="Times New Roman"/>
          <w:b/>
          <w:sz w:val="18"/>
          <w:szCs w:val="18"/>
        </w:rPr>
      </w:pPr>
      <w:r w:rsidRPr="00855143">
        <w:rPr>
          <w:rFonts w:ascii="Times New Roman" w:hAnsi="Times New Roman" w:cs="Times New Roman"/>
          <w:b/>
          <w:sz w:val="18"/>
          <w:szCs w:val="18"/>
        </w:rPr>
        <w:t>zaświadczenia z KRUS o podleganiu ubezpieczeniu społecznemu,</w:t>
      </w:r>
    </w:p>
    <w:p w:rsidR="00855143" w:rsidRPr="00855143" w:rsidRDefault="00855143" w:rsidP="00855143">
      <w:pPr>
        <w:pStyle w:val="Tekstpodstawowywcity21"/>
        <w:numPr>
          <w:ilvl w:val="0"/>
          <w:numId w:val="47"/>
        </w:numPr>
        <w:spacing w:before="120" w:line="200" w:lineRule="atLeast"/>
        <w:ind w:left="567" w:hanging="294"/>
        <w:rPr>
          <w:rFonts w:ascii="Times New Roman" w:hAnsi="Times New Roman" w:cs="Times New Roman"/>
          <w:b/>
          <w:sz w:val="18"/>
          <w:szCs w:val="18"/>
        </w:rPr>
      </w:pPr>
      <w:r w:rsidRPr="00855143">
        <w:rPr>
          <w:rFonts w:ascii="Times New Roman" w:hAnsi="Times New Roman" w:cs="Times New Roman"/>
          <w:b/>
          <w:sz w:val="18"/>
          <w:szCs w:val="18"/>
        </w:rPr>
        <w:t>decyzji Urzędu Skarbowego w sprawie wymiaru zaliczek na podatek dochodowy za rok bieżący.</w:t>
      </w:r>
    </w:p>
    <w:p w:rsidR="00855143" w:rsidRPr="00855143" w:rsidRDefault="00855143" w:rsidP="00855143">
      <w:pPr>
        <w:pStyle w:val="Tekstpodstawowywcity21"/>
        <w:spacing w:line="200" w:lineRule="atLeast"/>
        <w:rPr>
          <w:rFonts w:ascii="Times New Roman" w:hAnsi="Times New Roman" w:cs="Times New Roman"/>
          <w:b/>
          <w:sz w:val="18"/>
          <w:szCs w:val="18"/>
        </w:rPr>
      </w:pPr>
    </w:p>
    <w:p w:rsidR="00855143" w:rsidRPr="00855143" w:rsidRDefault="00855143" w:rsidP="00855143">
      <w:pPr>
        <w:pStyle w:val="Tekstpodstawowywcity21"/>
        <w:spacing w:line="200" w:lineRule="atLeast"/>
        <w:ind w:left="426" w:firstLine="0"/>
        <w:rPr>
          <w:rFonts w:ascii="Times New Roman" w:hAnsi="Times New Roman" w:cs="Times New Roman"/>
          <w:b/>
          <w:sz w:val="18"/>
          <w:szCs w:val="18"/>
        </w:rPr>
      </w:pPr>
      <w:r w:rsidRPr="00855143">
        <w:rPr>
          <w:rFonts w:ascii="Times New Roman" w:hAnsi="Times New Roman" w:cs="Times New Roman"/>
          <w:b/>
          <w:sz w:val="18"/>
          <w:szCs w:val="18"/>
        </w:rPr>
        <w:t xml:space="preserve">** druk dostępny na stronie Urzędu – </w:t>
      </w:r>
      <w:hyperlink r:id="rId7" w:history="1">
        <w:r w:rsidRPr="00855143">
          <w:rPr>
            <w:rStyle w:val="Hipercze"/>
            <w:rFonts w:ascii="Times New Roman" w:hAnsi="Times New Roman"/>
            <w:b/>
            <w:sz w:val="18"/>
            <w:szCs w:val="18"/>
          </w:rPr>
          <w:t>www.lodz.praca.gov.pl</w:t>
        </w:r>
      </w:hyperlink>
      <w:r w:rsidRPr="00855143">
        <w:rPr>
          <w:rFonts w:ascii="Times New Roman" w:hAnsi="Times New Roman" w:cs="Times New Roman"/>
          <w:b/>
          <w:sz w:val="18"/>
          <w:szCs w:val="18"/>
        </w:rPr>
        <w:t xml:space="preserve"> lub w siedzibie Urzędu, ul. Milionowa 91</w:t>
      </w:r>
    </w:p>
    <w:p w:rsidR="00855143" w:rsidRPr="00855143" w:rsidRDefault="00855143" w:rsidP="00855143">
      <w:pPr>
        <w:pStyle w:val="Tekstpodstawowywcity21"/>
        <w:spacing w:line="200" w:lineRule="atLeast"/>
        <w:ind w:firstLine="0"/>
        <w:rPr>
          <w:rFonts w:ascii="Times New Roman" w:hAnsi="Times New Roman" w:cs="Times New Roman"/>
          <w:sz w:val="18"/>
          <w:szCs w:val="18"/>
        </w:rPr>
      </w:pPr>
    </w:p>
    <w:p w:rsidR="00855143" w:rsidRPr="00855143" w:rsidRDefault="00855143" w:rsidP="00855143">
      <w:pPr>
        <w:pStyle w:val="Tekstpodstawowywcity21"/>
        <w:spacing w:line="200" w:lineRule="atLeast"/>
        <w:ind w:firstLine="0"/>
        <w:rPr>
          <w:rFonts w:ascii="Times New Roman" w:hAnsi="Times New Roman" w:cs="Times New Roman"/>
          <w:sz w:val="18"/>
          <w:szCs w:val="18"/>
        </w:rPr>
      </w:pPr>
    </w:p>
    <w:p w:rsidR="00855143" w:rsidRPr="00855143" w:rsidRDefault="00855143" w:rsidP="00855143">
      <w:pPr>
        <w:pStyle w:val="Tekstpodstawowywcity21"/>
        <w:spacing w:line="200" w:lineRule="atLeast"/>
        <w:ind w:firstLine="0"/>
        <w:rPr>
          <w:rFonts w:ascii="Times New Roman" w:hAnsi="Times New Roman" w:cs="Times New Roman"/>
          <w:sz w:val="18"/>
          <w:szCs w:val="18"/>
        </w:rPr>
      </w:pPr>
    </w:p>
    <w:p w:rsidR="00855143" w:rsidRPr="00855143" w:rsidRDefault="00855143" w:rsidP="00855143">
      <w:pPr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855143">
        <w:rPr>
          <w:rFonts w:ascii="Times New Roman" w:eastAsia="Times New Roman" w:hAnsi="Times New Roman"/>
          <w:b/>
          <w:i/>
          <w:iCs/>
          <w:u w:val="single"/>
          <w:lang w:eastAsia="pl-PL"/>
        </w:rPr>
        <w:t>Wykaz wszystkich załączników i dokumentów lub ich kopii złożonych do wniosku</w:t>
      </w:r>
      <w:r w:rsidRPr="00855143">
        <w:rPr>
          <w:rFonts w:ascii="Times New Roman" w:eastAsia="Times New Roman" w:hAnsi="Times New Roman"/>
          <w:i/>
          <w:iCs/>
          <w:lang w:eastAsia="pl-PL"/>
        </w:rPr>
        <w:t xml:space="preserve">: </w:t>
      </w:r>
    </w:p>
    <w:p w:rsidR="00855143" w:rsidRPr="00855143" w:rsidRDefault="00855143" w:rsidP="00855143">
      <w:pPr>
        <w:jc w:val="both"/>
        <w:rPr>
          <w:rFonts w:ascii="Times New Roman" w:eastAsia="Times New Roman" w:hAnsi="Times New Roman"/>
          <w:i/>
          <w:iCs/>
          <w:lang w:eastAsia="pl-PL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880"/>
      </w:tblGrid>
      <w:tr w:rsidR="00855143" w:rsidRPr="00855143" w:rsidTr="00E46296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43" w:rsidRPr="00855143" w:rsidRDefault="00855143" w:rsidP="00E46296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55143">
              <w:rPr>
                <w:rFonts w:ascii="Times New Roman" w:eastAsia="Times New Roman" w:hAnsi="Times New Roman"/>
                <w:lang w:eastAsia="pl-PL"/>
              </w:rPr>
              <w:t>Lp.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43" w:rsidRPr="00855143" w:rsidRDefault="00855143" w:rsidP="00E46296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55143">
              <w:rPr>
                <w:rFonts w:ascii="Times New Roman" w:eastAsia="Times New Roman" w:hAnsi="Times New Roman"/>
                <w:lang w:eastAsia="pl-PL"/>
              </w:rPr>
              <w:t>Nazwa załącznika</w:t>
            </w:r>
          </w:p>
        </w:tc>
      </w:tr>
      <w:tr w:rsidR="00855143" w:rsidRPr="00855143" w:rsidTr="00E46296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43" w:rsidRPr="00855143" w:rsidRDefault="00855143" w:rsidP="00E46296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55143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143" w:rsidRPr="00855143" w:rsidRDefault="00855143" w:rsidP="00855143">
            <w:pPr>
              <w:jc w:val="left"/>
              <w:rPr>
                <w:rFonts w:ascii="Times New Roman" w:eastAsia="Times New Roman" w:hAnsi="Times New Roman"/>
                <w:b/>
                <w:lang w:eastAsia="pl-PL"/>
              </w:rPr>
            </w:pPr>
            <w:r w:rsidRPr="00855143">
              <w:rPr>
                <w:rFonts w:ascii="Times New Roman" w:eastAsia="Times New Roman" w:hAnsi="Times New Roman"/>
                <w:b/>
                <w:lang w:eastAsia="pl-PL"/>
              </w:rPr>
              <w:t xml:space="preserve">Zgłoszenie wolnego miejsca stażu – </w:t>
            </w:r>
            <w:proofErr w:type="spellStart"/>
            <w:r w:rsidRPr="00855143">
              <w:rPr>
                <w:rFonts w:ascii="Times New Roman" w:eastAsia="Times New Roman" w:hAnsi="Times New Roman"/>
                <w:b/>
                <w:lang w:eastAsia="pl-PL"/>
              </w:rPr>
              <w:t>szt</w:t>
            </w:r>
            <w:proofErr w:type="spellEnd"/>
            <w:r w:rsidRPr="00855143">
              <w:rPr>
                <w:rFonts w:ascii="Times New Roman" w:eastAsia="Times New Roman" w:hAnsi="Times New Roman"/>
                <w:b/>
                <w:lang w:eastAsia="pl-PL"/>
              </w:rPr>
              <w:t>…………</w:t>
            </w:r>
          </w:p>
        </w:tc>
      </w:tr>
      <w:tr w:rsidR="00855143" w:rsidRPr="00855143" w:rsidTr="00E46296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43" w:rsidRPr="00855143" w:rsidRDefault="00855143" w:rsidP="00E46296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55143"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43" w:rsidRPr="00855143" w:rsidRDefault="00855143" w:rsidP="00E46296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855143" w:rsidRPr="00855143" w:rsidTr="00E46296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43" w:rsidRPr="00855143" w:rsidRDefault="00855143" w:rsidP="00E46296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55143">
              <w:rPr>
                <w:rFonts w:ascii="Times New Roman" w:eastAsia="Times New Roman" w:hAnsi="Times New Roman"/>
                <w:lang w:eastAsia="pl-PL"/>
              </w:rPr>
              <w:t>3.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43" w:rsidRPr="00855143" w:rsidRDefault="00855143" w:rsidP="00E46296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855143" w:rsidRPr="00855143" w:rsidTr="00E46296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43" w:rsidRPr="00855143" w:rsidRDefault="00855143" w:rsidP="00E46296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55143">
              <w:rPr>
                <w:rFonts w:ascii="Times New Roman" w:eastAsia="Times New Roman" w:hAnsi="Times New Roman"/>
                <w:lang w:eastAsia="pl-PL"/>
              </w:rPr>
              <w:t>4.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43" w:rsidRPr="00855143" w:rsidRDefault="00855143" w:rsidP="00E46296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855143" w:rsidRPr="00855143" w:rsidTr="00E46296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43" w:rsidRPr="00855143" w:rsidRDefault="00855143" w:rsidP="00E46296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55143">
              <w:rPr>
                <w:rFonts w:ascii="Times New Roman" w:eastAsia="Times New Roman" w:hAnsi="Times New Roman"/>
                <w:lang w:eastAsia="pl-PL"/>
              </w:rPr>
              <w:t>5.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43" w:rsidRPr="00855143" w:rsidRDefault="00855143" w:rsidP="00E46296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855143" w:rsidRPr="00855143" w:rsidTr="00E46296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43" w:rsidRPr="00855143" w:rsidRDefault="00855143" w:rsidP="00E46296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55143">
              <w:rPr>
                <w:rFonts w:ascii="Times New Roman" w:eastAsia="Times New Roman" w:hAnsi="Times New Roman"/>
                <w:lang w:eastAsia="pl-PL"/>
              </w:rPr>
              <w:t>6.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43" w:rsidRPr="00855143" w:rsidRDefault="00855143" w:rsidP="00E46296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855143" w:rsidRPr="00855143" w:rsidTr="00E46296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43" w:rsidRPr="00855143" w:rsidRDefault="00855143" w:rsidP="00E46296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55143">
              <w:rPr>
                <w:rFonts w:ascii="Times New Roman" w:eastAsia="Times New Roman" w:hAnsi="Times New Roman"/>
                <w:lang w:eastAsia="pl-PL"/>
              </w:rPr>
              <w:t>7.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43" w:rsidRPr="00855143" w:rsidRDefault="00855143" w:rsidP="00E46296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855143" w:rsidRPr="00855143" w:rsidTr="00E46296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43" w:rsidRPr="00855143" w:rsidRDefault="00855143" w:rsidP="00E46296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55143">
              <w:rPr>
                <w:rFonts w:ascii="Times New Roman" w:eastAsia="Times New Roman" w:hAnsi="Times New Roman"/>
                <w:lang w:eastAsia="pl-PL"/>
              </w:rPr>
              <w:t>8.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43" w:rsidRPr="00855143" w:rsidRDefault="00855143" w:rsidP="00E46296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855143" w:rsidRPr="00855143" w:rsidTr="00E46296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43" w:rsidRPr="00855143" w:rsidRDefault="00855143" w:rsidP="00E46296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55143">
              <w:rPr>
                <w:rFonts w:ascii="Times New Roman" w:eastAsia="Times New Roman" w:hAnsi="Times New Roman"/>
                <w:lang w:eastAsia="pl-PL"/>
              </w:rPr>
              <w:t>9.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43" w:rsidRPr="00855143" w:rsidRDefault="00855143" w:rsidP="00E46296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855143" w:rsidRPr="00855143" w:rsidTr="00E46296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43" w:rsidRPr="00855143" w:rsidRDefault="00855143" w:rsidP="00E46296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55143">
              <w:rPr>
                <w:rFonts w:ascii="Times New Roman" w:eastAsia="Times New Roman" w:hAnsi="Times New Roman"/>
                <w:lang w:eastAsia="pl-PL"/>
              </w:rPr>
              <w:t>10.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43" w:rsidRPr="00855143" w:rsidRDefault="00855143" w:rsidP="00E46296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855143" w:rsidRPr="00855143" w:rsidRDefault="00855143" w:rsidP="00855143">
      <w:pPr>
        <w:jc w:val="both"/>
        <w:rPr>
          <w:rFonts w:ascii="Times New Roman" w:eastAsia="Times New Roman" w:hAnsi="Times New Roman"/>
          <w:lang w:eastAsia="pl-PL"/>
        </w:rPr>
      </w:pPr>
    </w:p>
    <w:p w:rsidR="00855143" w:rsidRPr="00855143" w:rsidRDefault="00855143" w:rsidP="00855143">
      <w:pPr>
        <w:jc w:val="both"/>
        <w:rPr>
          <w:rFonts w:ascii="Times New Roman" w:eastAsia="Times New Roman" w:hAnsi="Times New Roman"/>
          <w:lang w:eastAsia="pl-PL"/>
        </w:rPr>
      </w:pPr>
    </w:p>
    <w:p w:rsidR="00855143" w:rsidRPr="00855143" w:rsidRDefault="00855143" w:rsidP="00855143">
      <w:pPr>
        <w:jc w:val="both"/>
        <w:rPr>
          <w:rFonts w:ascii="Times New Roman" w:eastAsia="Times New Roman" w:hAnsi="Times New Roman"/>
          <w:lang w:eastAsia="pl-PL"/>
        </w:rPr>
      </w:pPr>
    </w:p>
    <w:p w:rsidR="00855143" w:rsidRPr="00855143" w:rsidRDefault="00855143" w:rsidP="00855143">
      <w:pPr>
        <w:jc w:val="both"/>
        <w:rPr>
          <w:rFonts w:ascii="Times New Roman" w:eastAsia="Times New Roman" w:hAnsi="Times New Roman"/>
          <w:lang w:eastAsia="pl-PL"/>
        </w:rPr>
      </w:pPr>
    </w:p>
    <w:p w:rsidR="00855143" w:rsidRPr="00855143" w:rsidRDefault="00855143" w:rsidP="00855143">
      <w:pPr>
        <w:jc w:val="both"/>
        <w:rPr>
          <w:rFonts w:ascii="Times New Roman" w:eastAsia="Times New Roman" w:hAnsi="Times New Roman"/>
          <w:lang w:eastAsia="pl-PL"/>
        </w:rPr>
      </w:pPr>
    </w:p>
    <w:p w:rsidR="00855143" w:rsidRPr="00855143" w:rsidRDefault="00855143" w:rsidP="00855143">
      <w:pPr>
        <w:ind w:left="4248" w:firstLine="708"/>
        <w:jc w:val="both"/>
        <w:rPr>
          <w:rFonts w:ascii="Times New Roman" w:eastAsia="Times New Roman" w:hAnsi="Times New Roman"/>
          <w:bCs/>
          <w:iCs/>
          <w:lang w:eastAsia="pl-PL"/>
        </w:rPr>
      </w:pPr>
      <w:r w:rsidRPr="00855143">
        <w:rPr>
          <w:rFonts w:ascii="Times New Roman" w:eastAsia="Times New Roman" w:hAnsi="Times New Roman"/>
          <w:bCs/>
          <w:iCs/>
          <w:lang w:eastAsia="pl-PL"/>
        </w:rPr>
        <w:t>…………………………………………..</w:t>
      </w:r>
    </w:p>
    <w:p w:rsidR="00855143" w:rsidRPr="00855143" w:rsidRDefault="00855143" w:rsidP="00855143">
      <w:pPr>
        <w:pStyle w:val="Tekstpodstawowywcity21"/>
        <w:spacing w:line="200" w:lineRule="atLeast"/>
        <w:ind w:left="4247"/>
        <w:rPr>
          <w:rFonts w:ascii="Times New Roman" w:eastAsia="Times New Roman" w:hAnsi="Times New Roman" w:cs="Times New Roman"/>
          <w:sz w:val="18"/>
          <w:szCs w:val="18"/>
        </w:rPr>
      </w:pPr>
      <w:r w:rsidRPr="00855143">
        <w:rPr>
          <w:rFonts w:ascii="Times New Roman" w:eastAsia="Times New Roman" w:hAnsi="Times New Roman" w:cs="Times New Roman"/>
          <w:sz w:val="18"/>
          <w:szCs w:val="18"/>
        </w:rPr>
        <w:t xml:space="preserve">        podpis i pieczęć imienna Organizatora</w:t>
      </w:r>
    </w:p>
    <w:sectPr w:rsidR="00855143" w:rsidRPr="00855143" w:rsidSect="0089580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8" w:bottom="1418" w:left="1418" w:header="0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0F7" w:rsidRDefault="008D70F7" w:rsidP="00F56D43">
      <w:pPr>
        <w:spacing w:line="240" w:lineRule="auto"/>
      </w:pPr>
      <w:r>
        <w:separator/>
      </w:r>
    </w:p>
  </w:endnote>
  <w:endnote w:type="continuationSeparator" w:id="0">
    <w:p w:rsidR="008D70F7" w:rsidRDefault="008D70F7" w:rsidP="00F56D4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E2C" w:rsidRDefault="006D589B" w:rsidP="00FC6233">
    <w:pPr>
      <w:pStyle w:val="Stopka"/>
      <w:jc w:val="both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458470</wp:posOffset>
          </wp:positionH>
          <wp:positionV relativeFrom="paragraph">
            <wp:posOffset>10064750</wp:posOffset>
          </wp:positionV>
          <wp:extent cx="774065" cy="550545"/>
          <wp:effectExtent l="0" t="0" r="6985" b="1905"/>
          <wp:wrapNone/>
          <wp:docPr id="7" name="Obraz 3" descr="papi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apie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E2C" w:rsidRDefault="00B14E58">
    <w:pPr>
      <w:pStyle w:val="Stopka"/>
    </w:pPr>
    <w:r>
      <w:rPr>
        <w:noProof/>
        <w:lang w:eastAsia="pl-PL"/>
      </w:rPr>
      <w:pict>
        <v:group id="Group 2" o:spid="_x0000_s4098" style="position:absolute;left:0;text-align:left;margin-left:-54.45pt;margin-top:12.2pt;width:444.35pt;height:50.35pt;z-index:251658752" coordorigin="657,15417" coordsize="8887,10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4101" type="#_x0000_t202" style="position:absolute;left:1953;top:15417;width:7591;height:8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<v:textbox style="mso-next-textbox:#Text Box 3" inset="0,0,0,0">
              <w:txbxContent>
                <w:p w:rsidR="004B2E2C" w:rsidRPr="009E703A" w:rsidRDefault="004B2E2C" w:rsidP="001637AD">
                  <w:pPr>
                    <w:pStyle w:val="Akapitzlist1"/>
                    <w:spacing w:after="0" w:line="240" w:lineRule="auto"/>
                    <w:ind w:left="0"/>
                    <w:contextualSpacing/>
                    <w:rPr>
                      <w:sz w:val="16"/>
                      <w:szCs w:val="16"/>
                    </w:rPr>
                  </w:pPr>
                  <w:r w:rsidRPr="009E703A">
                    <w:rPr>
                      <w:sz w:val="16"/>
                      <w:szCs w:val="16"/>
                    </w:rPr>
                    <w:t>Powiatowy Urząd Pracy w Łodzi</w:t>
                  </w:r>
                </w:p>
                <w:p w:rsidR="004B2E2C" w:rsidRPr="009E703A" w:rsidRDefault="004B2E2C" w:rsidP="001637AD">
                  <w:pPr>
                    <w:pStyle w:val="Akapitzlist1"/>
                    <w:spacing w:after="0" w:line="240" w:lineRule="auto"/>
                    <w:ind w:left="0"/>
                    <w:contextualSpacing/>
                    <w:rPr>
                      <w:b/>
                      <w:bCs/>
                      <w:sz w:val="16"/>
                      <w:szCs w:val="16"/>
                    </w:rPr>
                  </w:pPr>
                  <w:r w:rsidRPr="009E703A">
                    <w:rPr>
                      <w:b/>
                      <w:bCs/>
                      <w:sz w:val="16"/>
                      <w:szCs w:val="16"/>
                    </w:rPr>
                    <w:t>93-121 Łódź, ul. Milionowa 91;  90-012 Łódź, ul. Kilińskiego 102/102a</w:t>
                  </w:r>
                </w:p>
                <w:p w:rsidR="004B2E2C" w:rsidRPr="005A6BE6" w:rsidRDefault="004B2E2C" w:rsidP="001637AD">
                  <w:pPr>
                    <w:pStyle w:val="Akapitzlist1"/>
                    <w:spacing w:after="0" w:line="240" w:lineRule="auto"/>
                    <w:ind w:left="0"/>
                    <w:contextualSpacing/>
                    <w:rPr>
                      <w:b/>
                      <w:bCs/>
                      <w:sz w:val="16"/>
                      <w:szCs w:val="16"/>
                    </w:rPr>
                  </w:pPr>
                  <w:r w:rsidRPr="005A6BE6">
                    <w:rPr>
                      <w:b/>
                      <w:bCs/>
                      <w:sz w:val="16"/>
                      <w:szCs w:val="16"/>
                    </w:rPr>
                    <w:t xml:space="preserve">tel. (42) 251-65-00, </w:t>
                  </w:r>
                  <w:proofErr w:type="spellStart"/>
                  <w:r w:rsidRPr="005A6BE6">
                    <w:rPr>
                      <w:b/>
                      <w:bCs/>
                      <w:sz w:val="16"/>
                      <w:szCs w:val="16"/>
                    </w:rPr>
                    <w:t>fax</w:t>
                  </w:r>
                  <w:proofErr w:type="spellEnd"/>
                  <w:r w:rsidRPr="005A6BE6">
                    <w:rPr>
                      <w:b/>
                      <w:bCs/>
                      <w:sz w:val="16"/>
                      <w:szCs w:val="16"/>
                    </w:rPr>
                    <w:t xml:space="preserve"> (42) 251-66-11</w:t>
                  </w:r>
                  <w:r w:rsidRPr="005A6BE6">
                    <w:rPr>
                      <w:sz w:val="16"/>
                      <w:szCs w:val="16"/>
                      <w:lang w:val="en-US"/>
                    </w:rPr>
                    <w:br/>
                  </w:r>
                  <w:r w:rsidR="005B0709">
                    <w:rPr>
                      <w:sz w:val="16"/>
                      <w:szCs w:val="16"/>
                      <w:lang w:val="en-US"/>
                    </w:rPr>
                    <w:t>lodz.praca.gov.pl</w:t>
                  </w:r>
                  <w:r w:rsidRPr="005A6BE6">
                    <w:rPr>
                      <w:sz w:val="16"/>
                      <w:szCs w:val="16"/>
                      <w:lang w:val="en-US"/>
                    </w:rPr>
                    <w:t xml:space="preserve">, e-mail: </w:t>
                  </w:r>
                  <w:hyperlink r:id="rId1" w:history="1">
                    <w:r w:rsidR="000234DA" w:rsidRPr="005A6BE6">
                      <w:rPr>
                        <w:rStyle w:val="Hipercze"/>
                        <w:rFonts w:cs="Calibri"/>
                        <w:color w:val="auto"/>
                        <w:sz w:val="16"/>
                        <w:szCs w:val="16"/>
                        <w:lang w:val="en-US"/>
                      </w:rPr>
                      <w:t>lol2@praca.gov.pl</w:t>
                    </w:r>
                  </w:hyperlink>
                  <w:r w:rsidR="000234DA" w:rsidRPr="005A6BE6">
                    <w:rPr>
                      <w:sz w:val="16"/>
                      <w:szCs w:val="16"/>
                      <w:lang w:val="en-US"/>
                    </w:rPr>
                    <w:tab/>
                  </w:r>
                  <w:r w:rsidR="000234DA" w:rsidRPr="005A6BE6">
                    <w:rPr>
                      <w:sz w:val="16"/>
                      <w:szCs w:val="16"/>
                      <w:lang w:val="en-US"/>
                    </w:rPr>
                    <w:tab/>
                  </w:r>
                  <w:r w:rsidR="000234DA" w:rsidRPr="005A6BE6">
                    <w:rPr>
                      <w:sz w:val="16"/>
                      <w:szCs w:val="16"/>
                      <w:lang w:val="en-US"/>
                    </w:rPr>
                    <w:tab/>
                  </w:r>
                  <w:r w:rsidR="000234DA" w:rsidRPr="005A6BE6">
                    <w:rPr>
                      <w:sz w:val="16"/>
                      <w:szCs w:val="16"/>
                      <w:lang w:val="en-US"/>
                    </w:rPr>
                    <w:tab/>
                  </w:r>
                  <w:r w:rsidR="000234DA" w:rsidRPr="005A6BE6">
                    <w:rPr>
                      <w:sz w:val="16"/>
                      <w:szCs w:val="16"/>
                      <w:lang w:val="en-US"/>
                    </w:rPr>
                    <w:tab/>
                  </w:r>
                  <w:r w:rsidR="000234DA" w:rsidRPr="005A6BE6">
                    <w:rPr>
                      <w:sz w:val="16"/>
                      <w:szCs w:val="16"/>
                      <w:lang w:val="en-US"/>
                    </w:rPr>
                    <w:tab/>
                  </w:r>
                  <w:r w:rsidR="000234DA" w:rsidRPr="005A6BE6">
                    <w:rPr>
                      <w:sz w:val="16"/>
                      <w:szCs w:val="16"/>
                      <w:lang w:val="en-US"/>
                    </w:rPr>
                    <w:tab/>
                  </w:r>
                  <w:r w:rsidR="000234DA" w:rsidRPr="005A6BE6">
                    <w:rPr>
                      <w:sz w:val="16"/>
                      <w:szCs w:val="16"/>
                      <w:lang w:val="en-US"/>
                    </w:rPr>
                    <w:tab/>
                  </w:r>
                  <w:r w:rsidR="000234DA" w:rsidRPr="005A6BE6">
                    <w:rPr>
                      <w:sz w:val="16"/>
                      <w:szCs w:val="16"/>
                      <w:lang w:val="en-US"/>
                    </w:rPr>
                    <w:tab/>
                  </w:r>
                  <w:r w:rsidR="000234DA" w:rsidRPr="005A6BE6">
                    <w:rPr>
                      <w:sz w:val="16"/>
                      <w:szCs w:val="16"/>
                      <w:lang w:val="en-US"/>
                    </w:rPr>
                    <w:tab/>
                  </w:r>
                  <w:r w:rsidR="000234DA" w:rsidRPr="005A6BE6">
                    <w:rPr>
                      <w:sz w:val="16"/>
                      <w:szCs w:val="16"/>
                      <w:lang w:val="en-US"/>
                    </w:rPr>
                    <w:tab/>
                  </w:r>
                  <w:r w:rsidR="000234DA" w:rsidRPr="005A6BE6">
                    <w:rPr>
                      <w:sz w:val="16"/>
                      <w:szCs w:val="16"/>
                      <w:lang w:val="en-US"/>
                    </w:rPr>
                    <w:tab/>
                  </w:r>
                  <w:r w:rsidR="000234DA" w:rsidRPr="005A6BE6">
                    <w:rPr>
                      <w:sz w:val="16"/>
                      <w:szCs w:val="16"/>
                      <w:lang w:val="en-US"/>
                    </w:rPr>
                    <w:tab/>
                  </w:r>
                  <w:r w:rsidR="000234DA" w:rsidRPr="005A6BE6">
                    <w:rPr>
                      <w:sz w:val="16"/>
                      <w:szCs w:val="16"/>
                      <w:lang w:val="en-US"/>
                    </w:rPr>
                    <w:tab/>
                  </w:r>
                  <w:r w:rsidR="000234DA" w:rsidRPr="005A6BE6">
                    <w:rPr>
                      <w:sz w:val="16"/>
                      <w:szCs w:val="16"/>
                      <w:lang w:val="en-US"/>
                    </w:rPr>
                    <w:tab/>
                  </w:r>
                  <w:r w:rsidR="000234DA" w:rsidRPr="005A6BE6">
                    <w:rPr>
                      <w:sz w:val="16"/>
                      <w:szCs w:val="16"/>
                      <w:lang w:val="en-US"/>
                    </w:rPr>
                    <w:tab/>
                  </w:r>
                  <w:r w:rsidR="000234DA" w:rsidRPr="005A6BE6">
                    <w:rPr>
                      <w:sz w:val="16"/>
                      <w:szCs w:val="16"/>
                      <w:lang w:val="en-US"/>
                    </w:rPr>
                    <w:tab/>
                  </w:r>
                  <w:r w:rsidR="000234DA" w:rsidRPr="005A6BE6">
                    <w:rPr>
                      <w:sz w:val="16"/>
                      <w:szCs w:val="16"/>
                      <w:lang w:val="en-US"/>
                    </w:rPr>
                    <w:tab/>
                  </w:r>
                  <w:r w:rsidR="000234DA" w:rsidRPr="005A6BE6">
                    <w:rPr>
                      <w:sz w:val="16"/>
                      <w:szCs w:val="16"/>
                      <w:lang w:val="en-US"/>
                    </w:rPr>
                    <w:tab/>
                  </w:r>
                </w:p>
              </w:txbxContent>
            </v:textbox>
          </v:shape>
          <v:shape id="Text Box 4" o:spid="_x0000_s4100" type="#_x0000_t202" style="position:absolute;left:657;top:16177;width:1296;height:2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+lZ8EA&#10;AADaAAAADwAAAGRycy9kb3ducmV2LnhtbESPW4vCMBSE3wX/QzjCvoimKl6oRikLLvro9fnQHNti&#10;c1KSrNZ/b4SFfRxm5htmtWlNLR7kfGVZwWiYgCDOra64UHA+bQcLED4ga6wtk4IXedisu50Vpto+&#10;+UCPYyhEhLBPUUEZQpNK6fOSDPqhbYijd7POYIjSFVI7fEa4qeU4SWbSYMVxocSGvkvK78dfo+A6&#10;ecls6nz/sPCXff4zcbdsNlfqq9dmSxCB2vAf/mvvtIIpfK7EGyD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/pWfBAAAA2gAAAA8AAAAAAAAAAAAAAAAAmAIAAGRycy9kb3du&#10;cmV2LnhtbFBLBQYAAAAABAAEAPUAAACGAwAAAAA=&#10;" filled="f" stroked="f">
            <o:lock v:ext="edit" aspectratio="t"/>
            <v:textbox style="mso-next-textbox:#Text Box 4" inset="0,1mm,0,0">
              <w:txbxContent>
                <w:p w:rsidR="004B2E2C" w:rsidRPr="009E703A" w:rsidRDefault="004B2E2C" w:rsidP="001637AD">
                  <w:pPr>
                    <w:spacing w:line="120" w:lineRule="exact"/>
                    <w:jc w:val="both"/>
                    <w:rPr>
                      <w:rFonts w:ascii="Times New Roman" w:hAnsi="Times New Roman"/>
                      <w:b/>
                      <w:spacing w:val="2"/>
                      <w:sz w:val="12"/>
                      <w:szCs w:val="12"/>
                    </w:rPr>
                  </w:pPr>
                  <w:r w:rsidRPr="008335CE">
                    <w:rPr>
                      <w:rFonts w:ascii="Times New Roman" w:hAnsi="Times New Roman"/>
                      <w:b/>
                      <w:spacing w:val="2"/>
                      <w:sz w:val="12"/>
                      <w:szCs w:val="12"/>
                    </w:rPr>
                    <w:t xml:space="preserve">   </w:t>
                  </w:r>
                  <w:r w:rsidRPr="009E703A">
                    <w:rPr>
                      <w:rFonts w:ascii="Times New Roman" w:hAnsi="Times New Roman"/>
                      <w:b/>
                      <w:spacing w:val="2"/>
                      <w:sz w:val="12"/>
                      <w:szCs w:val="12"/>
                    </w:rPr>
                    <w:t>Realizator Projektu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4099" type="#_x0000_t75" alt="papier logo" style="position:absolute;left:732;top:15417;width:1068;height:760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uEgHCAAAA2gAAAA8AAABkcnMvZG93bnJldi54bWxEj92KwjAUhO8XfIdwBO/WRJEiXaOIP9CL&#10;hV27PsChObbF5qQkUevbm4WFvRxm5htmtRlsJ+7kQ+tYw2yqQBBXzrRcazj/HN+XIEJENtg5Jg1P&#10;CrBZj95WmBv34BPdy1iLBOGQo4Ymxj6XMlQNWQxT1xMn7+K8xZikr6Xx+Ehw28m5Upm02HJaaLCn&#10;XUPVtbxZDT7sl9lppoq6+CwW5Zc7778PSuvJeNh+gIg0xP/wX7swGjL4vZJugFy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7bhIBwgAAANoAAAAPAAAAAAAAAAAAAAAAAJ8C&#10;AABkcnMvZG93bnJldi54bWxQSwUGAAAAAAQABAD3AAAAjgMAAAAA&#10;">
            <v:imagedata r:id="rId2" o:title="papier logo"/>
          </v:shape>
        </v:group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097" type="#_x0000_t32" style="position:absolute;left:0;text-align:left;margin-left:-68.2pt;margin-top:5pt;width:566.4pt;height: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osHIQIAAD4EAAAOAAAAZHJzL2Uyb0RvYy54bWysU02P2yAQvVfqf0DcE3/Em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" strokeweight="1pt"/>
      </w:pict>
    </w:r>
  </w:p>
  <w:p w:rsidR="004B2E2C" w:rsidRDefault="004B2E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0F7" w:rsidRDefault="008D70F7" w:rsidP="00F56D43">
      <w:pPr>
        <w:spacing w:line="240" w:lineRule="auto"/>
      </w:pPr>
      <w:r>
        <w:separator/>
      </w:r>
    </w:p>
  </w:footnote>
  <w:footnote w:type="continuationSeparator" w:id="0">
    <w:p w:rsidR="008D70F7" w:rsidRDefault="008D70F7" w:rsidP="00F56D4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E2C" w:rsidRDefault="004B2E2C" w:rsidP="00F56D43">
    <w:pPr>
      <w:pStyle w:val="Nagwek"/>
      <w:ind w:left="-141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E2C" w:rsidRDefault="006D589B" w:rsidP="00127B23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61580" cy="1534795"/>
          <wp:effectExtent l="0" t="0" r="1270" b="8255"/>
          <wp:docPr id="1" name="Obraz 0" descr="power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wer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53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singleLevel"/>
    <w:tmpl w:val="62E67A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9"/>
    <w:multiLevelType w:val="multilevel"/>
    <w:tmpl w:val="0000000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18B56AD"/>
    <w:multiLevelType w:val="hybridMultilevel"/>
    <w:tmpl w:val="E8D61EA8"/>
    <w:lvl w:ilvl="0" w:tplc="8FC6258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970D35"/>
    <w:multiLevelType w:val="hybridMultilevel"/>
    <w:tmpl w:val="A4DC1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D53A18"/>
    <w:multiLevelType w:val="multilevel"/>
    <w:tmpl w:val="0415001D"/>
    <w:numStyleLink w:val="Styl4"/>
  </w:abstractNum>
  <w:abstractNum w:abstractNumId="8">
    <w:nsid w:val="0970353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>
    <w:nsid w:val="0D80105A"/>
    <w:multiLevelType w:val="hybridMultilevel"/>
    <w:tmpl w:val="E376B9B8"/>
    <w:lvl w:ilvl="0" w:tplc="210080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F057629"/>
    <w:multiLevelType w:val="hybridMultilevel"/>
    <w:tmpl w:val="8A8212D2"/>
    <w:name w:val="WW8Num72"/>
    <w:lvl w:ilvl="0" w:tplc="5DCCC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0C75917"/>
    <w:multiLevelType w:val="hybridMultilevel"/>
    <w:tmpl w:val="276CDEF2"/>
    <w:lvl w:ilvl="0" w:tplc="8FC62582">
      <w:start w:val="1"/>
      <w:numFmt w:val="bullet"/>
      <w:lvlText w:val="­"/>
      <w:lvlJc w:val="left"/>
      <w:pPr>
        <w:ind w:left="1992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12">
    <w:nsid w:val="1F1655D8"/>
    <w:multiLevelType w:val="hybridMultilevel"/>
    <w:tmpl w:val="9416BA08"/>
    <w:lvl w:ilvl="0" w:tplc="3EBE7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941725"/>
    <w:multiLevelType w:val="multilevel"/>
    <w:tmpl w:val="0415001D"/>
    <w:numStyleLink w:val="Styl3"/>
  </w:abstractNum>
  <w:abstractNum w:abstractNumId="14">
    <w:nsid w:val="33A57511"/>
    <w:multiLevelType w:val="hybridMultilevel"/>
    <w:tmpl w:val="DCFA1F60"/>
    <w:lvl w:ilvl="0" w:tplc="210080B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0F6482C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9BD3B89"/>
    <w:multiLevelType w:val="multilevel"/>
    <w:tmpl w:val="A154982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267C81"/>
    <w:multiLevelType w:val="multilevel"/>
    <w:tmpl w:val="0415001D"/>
    <w:numStyleLink w:val="Styl3"/>
  </w:abstractNum>
  <w:abstractNum w:abstractNumId="17">
    <w:nsid w:val="3C3C13D5"/>
    <w:multiLevelType w:val="hybridMultilevel"/>
    <w:tmpl w:val="EBB03EE2"/>
    <w:lvl w:ilvl="0" w:tplc="210080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6032572"/>
    <w:multiLevelType w:val="hybridMultilevel"/>
    <w:tmpl w:val="7A6852D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0F6482C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B331E18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>
    <w:nsid w:val="4B6F146A"/>
    <w:multiLevelType w:val="hybridMultilevel"/>
    <w:tmpl w:val="E06297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0813554"/>
    <w:multiLevelType w:val="multilevel"/>
    <w:tmpl w:val="A1549822"/>
    <w:styleLink w:val="Styl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  <w:b/>
        <w:sz w:val="3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BE7A13"/>
    <w:multiLevelType w:val="hybridMultilevel"/>
    <w:tmpl w:val="210C2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2E157AB"/>
    <w:multiLevelType w:val="multilevel"/>
    <w:tmpl w:val="0415001D"/>
    <w:styleLink w:val="Styl3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>
    <w:nsid w:val="54E75C7C"/>
    <w:multiLevelType w:val="multilevel"/>
    <w:tmpl w:val="A154982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6B1478"/>
    <w:multiLevelType w:val="multilevel"/>
    <w:tmpl w:val="0F080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8A62DAD"/>
    <w:multiLevelType w:val="hybridMultilevel"/>
    <w:tmpl w:val="E3F4AF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6C07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>
    <w:nsid w:val="63063A8A"/>
    <w:multiLevelType w:val="multilevel"/>
    <w:tmpl w:val="0415001D"/>
    <w:lvl w:ilvl="0">
      <w:start w:val="1"/>
      <w:numFmt w:val="decimal"/>
      <w:pStyle w:val="Nagwek1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pStyle w:val="Nagwek4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>
    <w:nsid w:val="6863774D"/>
    <w:multiLevelType w:val="multilevel"/>
    <w:tmpl w:val="AC6075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1D019CF"/>
    <w:multiLevelType w:val="multilevel"/>
    <w:tmpl w:val="0415001D"/>
    <w:styleLink w:val="Styl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>
    <w:nsid w:val="725F7FF1"/>
    <w:multiLevelType w:val="multilevel"/>
    <w:tmpl w:val="A154982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B14C68"/>
    <w:multiLevelType w:val="hybridMultilevel"/>
    <w:tmpl w:val="CFA0ED32"/>
    <w:name w:val="WW8Num52"/>
    <w:lvl w:ilvl="0" w:tplc="5CC08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5EF2F9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>
    <w:nsid w:val="780D6DB5"/>
    <w:multiLevelType w:val="multilevel"/>
    <w:tmpl w:val="0415001D"/>
    <w:numStyleLink w:val="Styl4"/>
  </w:abstractNum>
  <w:abstractNum w:abstractNumId="35">
    <w:nsid w:val="7A62580B"/>
    <w:multiLevelType w:val="multilevel"/>
    <w:tmpl w:val="0415001D"/>
    <w:numStyleLink w:val="Styl3"/>
  </w:abstractNum>
  <w:abstractNum w:abstractNumId="36">
    <w:nsid w:val="7B9A0F28"/>
    <w:multiLevelType w:val="hybridMultilevel"/>
    <w:tmpl w:val="A4A007A6"/>
    <w:lvl w:ilvl="0" w:tplc="C89E12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6D4C92EE">
      <w:start w:val="7"/>
      <w:numFmt w:val="bullet"/>
      <w:lvlText w:val=""/>
      <w:lvlJc w:val="left"/>
      <w:pPr>
        <w:ind w:left="1440" w:hanging="360"/>
      </w:pPr>
      <w:rPr>
        <w:rFonts w:ascii="Symbol" w:eastAsia="Lucida Sans Unicode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31"/>
  </w:num>
  <w:num w:numId="4">
    <w:abstractNumId w:val="24"/>
  </w:num>
  <w:num w:numId="5">
    <w:abstractNumId w:val="16"/>
  </w:num>
  <w:num w:numId="6">
    <w:abstractNumId w:val="21"/>
  </w:num>
  <w:num w:numId="7">
    <w:abstractNumId w:val="8"/>
  </w:num>
  <w:num w:numId="8">
    <w:abstractNumId w:val="19"/>
  </w:num>
  <w:num w:numId="9">
    <w:abstractNumId w:val="33"/>
  </w:num>
  <w:num w:numId="10">
    <w:abstractNumId w:val="23"/>
  </w:num>
  <w:num w:numId="11">
    <w:abstractNumId w:val="27"/>
  </w:num>
  <w:num w:numId="12">
    <w:abstractNumId w:val="13"/>
  </w:num>
  <w:num w:numId="13">
    <w:abstractNumId w:val="30"/>
  </w:num>
  <w:num w:numId="14">
    <w:abstractNumId w:val="34"/>
  </w:num>
  <w:num w:numId="15">
    <w:abstractNumId w:val="35"/>
  </w:num>
  <w:num w:numId="16">
    <w:abstractNumId w:val="7"/>
  </w:num>
  <w:num w:numId="17">
    <w:abstractNumId w:val="5"/>
  </w:num>
  <w:num w:numId="18">
    <w:abstractNumId w:val="11"/>
  </w:num>
  <w:num w:numId="19">
    <w:abstractNumId w:val="2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</w:num>
  <w:num w:numId="2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</w:num>
  <w:num w:numId="30">
    <w:abstractNumId w:val="0"/>
  </w:num>
  <w:num w:numId="31">
    <w:abstractNumId w:val="10"/>
  </w:num>
  <w:num w:numId="32">
    <w:abstractNumId w:val="6"/>
  </w:num>
  <w:num w:numId="33">
    <w:abstractNumId w:val="1"/>
  </w:num>
  <w:num w:numId="34">
    <w:abstractNumId w:val="2"/>
  </w:num>
  <w:num w:numId="35">
    <w:abstractNumId w:val="3"/>
  </w:num>
  <w:num w:numId="36">
    <w:abstractNumId w:val="4"/>
  </w:num>
  <w:num w:numId="37">
    <w:abstractNumId w:val="22"/>
  </w:num>
  <w:num w:numId="38">
    <w:abstractNumId w:val="32"/>
  </w:num>
  <w:num w:numId="39">
    <w:abstractNumId w:val="29"/>
  </w:num>
  <w:num w:numId="40">
    <w:abstractNumId w:val="25"/>
  </w:num>
  <w:num w:numId="41">
    <w:abstractNumId w:val="18"/>
  </w:num>
  <w:num w:numId="42">
    <w:abstractNumId w:val="14"/>
  </w:num>
  <w:num w:numId="43">
    <w:abstractNumId w:val="9"/>
  </w:num>
  <w:num w:numId="44">
    <w:abstractNumId w:val="12"/>
  </w:num>
  <w:num w:numId="45">
    <w:abstractNumId w:val="26"/>
  </w:num>
  <w:num w:numId="46">
    <w:abstractNumId w:val="36"/>
  </w:num>
  <w:num w:numId="4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03"/>
    <o:shapelayout v:ext="edit">
      <o:idmap v:ext="edit" data="4"/>
      <o:rules v:ext="edit">
        <o:r id="V:Rule2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56D43"/>
    <w:rsid w:val="00006407"/>
    <w:rsid w:val="0001247D"/>
    <w:rsid w:val="00022B92"/>
    <w:rsid w:val="000234DA"/>
    <w:rsid w:val="000503C2"/>
    <w:rsid w:val="000A531D"/>
    <w:rsid w:val="000B3C28"/>
    <w:rsid w:val="000B3D05"/>
    <w:rsid w:val="000C0E20"/>
    <w:rsid w:val="000C1572"/>
    <w:rsid w:val="000C1BE4"/>
    <w:rsid w:val="000E6426"/>
    <w:rsid w:val="000F5A24"/>
    <w:rsid w:val="00103380"/>
    <w:rsid w:val="001075FA"/>
    <w:rsid w:val="00114A87"/>
    <w:rsid w:val="00123985"/>
    <w:rsid w:val="00127B23"/>
    <w:rsid w:val="00130081"/>
    <w:rsid w:val="00155CB6"/>
    <w:rsid w:val="001637AD"/>
    <w:rsid w:val="001964A1"/>
    <w:rsid w:val="001A3426"/>
    <w:rsid w:val="001C2DB3"/>
    <w:rsid w:val="001D3A59"/>
    <w:rsid w:val="001D5DEA"/>
    <w:rsid w:val="001D6433"/>
    <w:rsid w:val="001F5EB1"/>
    <w:rsid w:val="00201B5D"/>
    <w:rsid w:val="0020371F"/>
    <w:rsid w:val="002257B3"/>
    <w:rsid w:val="00230B99"/>
    <w:rsid w:val="00233D0B"/>
    <w:rsid w:val="00234937"/>
    <w:rsid w:val="00241C64"/>
    <w:rsid w:val="00275ACD"/>
    <w:rsid w:val="002816A3"/>
    <w:rsid w:val="00282C62"/>
    <w:rsid w:val="0028361F"/>
    <w:rsid w:val="002A1D9E"/>
    <w:rsid w:val="002B6750"/>
    <w:rsid w:val="002F0FF5"/>
    <w:rsid w:val="00302E66"/>
    <w:rsid w:val="00322F6E"/>
    <w:rsid w:val="00326940"/>
    <w:rsid w:val="0033366C"/>
    <w:rsid w:val="00343B7F"/>
    <w:rsid w:val="00376C91"/>
    <w:rsid w:val="0038097A"/>
    <w:rsid w:val="00386421"/>
    <w:rsid w:val="00387745"/>
    <w:rsid w:val="003B1635"/>
    <w:rsid w:val="003C1A59"/>
    <w:rsid w:val="003C1D96"/>
    <w:rsid w:val="003C6677"/>
    <w:rsid w:val="003C69FC"/>
    <w:rsid w:val="00433F9D"/>
    <w:rsid w:val="00440B39"/>
    <w:rsid w:val="00451EBC"/>
    <w:rsid w:val="004A6654"/>
    <w:rsid w:val="004B2E2C"/>
    <w:rsid w:val="004C6AD2"/>
    <w:rsid w:val="004D6AE9"/>
    <w:rsid w:val="004D75F3"/>
    <w:rsid w:val="004E354D"/>
    <w:rsid w:val="004E3918"/>
    <w:rsid w:val="004E4883"/>
    <w:rsid w:val="00510292"/>
    <w:rsid w:val="00521050"/>
    <w:rsid w:val="005247E4"/>
    <w:rsid w:val="00526A6E"/>
    <w:rsid w:val="00552D54"/>
    <w:rsid w:val="00564FDC"/>
    <w:rsid w:val="00566FB0"/>
    <w:rsid w:val="00581CA9"/>
    <w:rsid w:val="005A6BE6"/>
    <w:rsid w:val="005B01BA"/>
    <w:rsid w:val="005B0709"/>
    <w:rsid w:val="005E2E12"/>
    <w:rsid w:val="005F5838"/>
    <w:rsid w:val="00605562"/>
    <w:rsid w:val="006325E6"/>
    <w:rsid w:val="00633389"/>
    <w:rsid w:val="00643719"/>
    <w:rsid w:val="00682EAF"/>
    <w:rsid w:val="006D589B"/>
    <w:rsid w:val="007033BE"/>
    <w:rsid w:val="007333CB"/>
    <w:rsid w:val="00755229"/>
    <w:rsid w:val="00756778"/>
    <w:rsid w:val="007617F1"/>
    <w:rsid w:val="00763812"/>
    <w:rsid w:val="0076574A"/>
    <w:rsid w:val="00770D08"/>
    <w:rsid w:val="00777026"/>
    <w:rsid w:val="007800CC"/>
    <w:rsid w:val="00794475"/>
    <w:rsid w:val="00797875"/>
    <w:rsid w:val="007A5499"/>
    <w:rsid w:val="007A691D"/>
    <w:rsid w:val="007B2915"/>
    <w:rsid w:val="007C535B"/>
    <w:rsid w:val="007C7EB4"/>
    <w:rsid w:val="007F29DA"/>
    <w:rsid w:val="007F53DD"/>
    <w:rsid w:val="008033E5"/>
    <w:rsid w:val="00805B27"/>
    <w:rsid w:val="008335CE"/>
    <w:rsid w:val="00855143"/>
    <w:rsid w:val="0085756F"/>
    <w:rsid w:val="00866981"/>
    <w:rsid w:val="00881D01"/>
    <w:rsid w:val="00895806"/>
    <w:rsid w:val="008C2D5D"/>
    <w:rsid w:val="008D70F7"/>
    <w:rsid w:val="008F0275"/>
    <w:rsid w:val="008F5053"/>
    <w:rsid w:val="00907D21"/>
    <w:rsid w:val="00917C0C"/>
    <w:rsid w:val="0096686F"/>
    <w:rsid w:val="009A09F1"/>
    <w:rsid w:val="009E31C6"/>
    <w:rsid w:val="009E703A"/>
    <w:rsid w:val="00A12C79"/>
    <w:rsid w:val="00A140E8"/>
    <w:rsid w:val="00A22897"/>
    <w:rsid w:val="00A22C60"/>
    <w:rsid w:val="00A27530"/>
    <w:rsid w:val="00A27F7F"/>
    <w:rsid w:val="00A40E4B"/>
    <w:rsid w:val="00A60D4F"/>
    <w:rsid w:val="00A64652"/>
    <w:rsid w:val="00A8291D"/>
    <w:rsid w:val="00AA6B48"/>
    <w:rsid w:val="00AA7524"/>
    <w:rsid w:val="00AB741F"/>
    <w:rsid w:val="00AC0CDC"/>
    <w:rsid w:val="00AD165B"/>
    <w:rsid w:val="00AD308E"/>
    <w:rsid w:val="00AE5960"/>
    <w:rsid w:val="00AF468C"/>
    <w:rsid w:val="00AF6A94"/>
    <w:rsid w:val="00B14E58"/>
    <w:rsid w:val="00B418D5"/>
    <w:rsid w:val="00B6378F"/>
    <w:rsid w:val="00B6468C"/>
    <w:rsid w:val="00B67F60"/>
    <w:rsid w:val="00B70755"/>
    <w:rsid w:val="00B9583E"/>
    <w:rsid w:val="00BA33B1"/>
    <w:rsid w:val="00BA3E74"/>
    <w:rsid w:val="00BB1907"/>
    <w:rsid w:val="00BC6ECA"/>
    <w:rsid w:val="00BE7EC1"/>
    <w:rsid w:val="00BF4A18"/>
    <w:rsid w:val="00C04B25"/>
    <w:rsid w:val="00C313BA"/>
    <w:rsid w:val="00C34D17"/>
    <w:rsid w:val="00C419E0"/>
    <w:rsid w:val="00C471D6"/>
    <w:rsid w:val="00C802E6"/>
    <w:rsid w:val="00CD2DCB"/>
    <w:rsid w:val="00CD355E"/>
    <w:rsid w:val="00D3765F"/>
    <w:rsid w:val="00D6637A"/>
    <w:rsid w:val="00D85A56"/>
    <w:rsid w:val="00D90819"/>
    <w:rsid w:val="00DA289F"/>
    <w:rsid w:val="00DA570D"/>
    <w:rsid w:val="00DD056C"/>
    <w:rsid w:val="00DD515C"/>
    <w:rsid w:val="00DE2FE7"/>
    <w:rsid w:val="00E1755F"/>
    <w:rsid w:val="00E46B03"/>
    <w:rsid w:val="00E54B2C"/>
    <w:rsid w:val="00EC2F9D"/>
    <w:rsid w:val="00EE1ADB"/>
    <w:rsid w:val="00F23876"/>
    <w:rsid w:val="00F31591"/>
    <w:rsid w:val="00F51435"/>
    <w:rsid w:val="00F54AFA"/>
    <w:rsid w:val="00F56D43"/>
    <w:rsid w:val="00F56E5A"/>
    <w:rsid w:val="00F6391B"/>
    <w:rsid w:val="00F710AC"/>
    <w:rsid w:val="00F71966"/>
    <w:rsid w:val="00F754E3"/>
    <w:rsid w:val="00F84F99"/>
    <w:rsid w:val="00F915AE"/>
    <w:rsid w:val="00FA0DD2"/>
    <w:rsid w:val="00FB4282"/>
    <w:rsid w:val="00FC238B"/>
    <w:rsid w:val="00FC6233"/>
    <w:rsid w:val="00FF3374"/>
    <w:rsid w:val="00FF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4A1"/>
    <w:pPr>
      <w:spacing w:line="276" w:lineRule="auto"/>
      <w:jc w:val="center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B6378F"/>
    <w:pPr>
      <w:keepNext/>
      <w:numPr>
        <w:numId w:val="1"/>
      </w:numPr>
      <w:spacing w:before="240" w:after="60" w:line="240" w:lineRule="auto"/>
      <w:jc w:val="left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B6378F"/>
    <w:pPr>
      <w:keepNext/>
      <w:numPr>
        <w:ilvl w:val="3"/>
        <w:numId w:val="1"/>
      </w:numPr>
      <w:spacing w:line="240" w:lineRule="auto"/>
      <w:outlineLvl w:val="3"/>
    </w:pPr>
    <w:rPr>
      <w:rFonts w:ascii="Arial" w:hAnsi="Arial"/>
      <w:b/>
      <w:kern w:val="2"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26A6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link w:val="Nagwek4"/>
    <w:uiPriority w:val="99"/>
    <w:semiHidden/>
    <w:locked/>
    <w:rsid w:val="00526A6E"/>
    <w:rPr>
      <w:rFonts w:ascii="Calibri" w:hAnsi="Calibri" w:cs="Times New Roman"/>
      <w:b/>
      <w:b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rsid w:val="00F56D4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F56D4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56D4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F56D4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56D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56D43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DD056C"/>
    <w:pPr>
      <w:spacing w:after="200"/>
      <w:ind w:left="720"/>
      <w:jc w:val="left"/>
    </w:pPr>
    <w:rPr>
      <w:rFonts w:eastAsia="Times New Roman" w:cs="Calibri"/>
    </w:rPr>
  </w:style>
  <w:style w:type="paragraph" w:styleId="Akapitzlist">
    <w:name w:val="List Paragraph"/>
    <w:basedOn w:val="Normalny"/>
    <w:uiPriority w:val="34"/>
    <w:qFormat/>
    <w:rsid w:val="004E3918"/>
    <w:pPr>
      <w:ind w:left="720"/>
      <w:contextualSpacing/>
    </w:pPr>
  </w:style>
  <w:style w:type="paragraph" w:customStyle="1" w:styleId="Default">
    <w:name w:val="Default"/>
    <w:rsid w:val="001637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rsid w:val="001637AD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B6378F"/>
    <w:pPr>
      <w:widowControl w:val="0"/>
      <w:suppressAutoHyphens/>
      <w:spacing w:after="120" w:line="240" w:lineRule="auto"/>
      <w:jc w:val="lef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526A6E"/>
    <w:rPr>
      <w:rFonts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B6378F"/>
    <w:pPr>
      <w:spacing w:after="120" w:line="240" w:lineRule="auto"/>
      <w:ind w:left="283"/>
      <w:jc w:val="left"/>
    </w:pPr>
    <w:rPr>
      <w:rFonts w:ascii="Times New Roman" w:hAnsi="Times New Roman"/>
      <w:kern w:val="2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526A6E"/>
    <w:rPr>
      <w:rFonts w:cs="Times New Roman"/>
      <w:lang w:eastAsia="en-US"/>
    </w:rPr>
  </w:style>
  <w:style w:type="numbering" w:customStyle="1" w:styleId="Styl2">
    <w:name w:val="Styl2"/>
    <w:rsid w:val="00B03E3D"/>
    <w:pPr>
      <w:numPr>
        <w:numId w:val="8"/>
      </w:numPr>
    </w:pPr>
  </w:style>
  <w:style w:type="numbering" w:customStyle="1" w:styleId="Styl1">
    <w:name w:val="Styl1"/>
    <w:rsid w:val="00B03E3D"/>
    <w:pPr>
      <w:numPr>
        <w:numId w:val="6"/>
      </w:numPr>
    </w:pPr>
  </w:style>
  <w:style w:type="numbering" w:customStyle="1" w:styleId="Styl3">
    <w:name w:val="Styl3"/>
    <w:rsid w:val="00B03E3D"/>
    <w:pPr>
      <w:numPr>
        <w:numId w:val="10"/>
      </w:numPr>
    </w:pPr>
  </w:style>
  <w:style w:type="numbering" w:customStyle="1" w:styleId="Styl4">
    <w:name w:val="Styl4"/>
    <w:rsid w:val="00B03E3D"/>
    <w:pPr>
      <w:numPr>
        <w:numId w:val="13"/>
      </w:numPr>
    </w:pPr>
  </w:style>
  <w:style w:type="paragraph" w:styleId="NormalnyWeb">
    <w:name w:val="Normal (Web)"/>
    <w:basedOn w:val="Normalny"/>
    <w:rsid w:val="00275ACD"/>
    <w:pPr>
      <w:suppressAutoHyphens/>
      <w:spacing w:before="100" w:after="119"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31">
    <w:name w:val="Nagłówek 31"/>
    <w:basedOn w:val="Normalny"/>
    <w:next w:val="Normalny"/>
    <w:rsid w:val="00855143"/>
    <w:pPr>
      <w:keepNext/>
      <w:widowControl w:val="0"/>
      <w:tabs>
        <w:tab w:val="num" w:pos="720"/>
      </w:tabs>
      <w:suppressAutoHyphens/>
      <w:spacing w:line="240" w:lineRule="auto"/>
      <w:ind w:left="720" w:hanging="720"/>
      <w:jc w:val="left"/>
      <w:outlineLvl w:val="2"/>
    </w:pPr>
    <w:rPr>
      <w:rFonts w:ascii="Arial" w:eastAsia="Arial" w:hAnsi="Arial" w:cs="Arial"/>
      <w:kern w:val="1"/>
      <w:sz w:val="28"/>
      <w:szCs w:val="28"/>
      <w:lang w:eastAsia="ar-SA"/>
    </w:rPr>
  </w:style>
  <w:style w:type="paragraph" w:customStyle="1" w:styleId="Nagwek21">
    <w:name w:val="Nagłówek 21"/>
    <w:basedOn w:val="Normalny"/>
    <w:next w:val="Normalny"/>
    <w:rsid w:val="00855143"/>
    <w:pPr>
      <w:keepNext/>
      <w:widowControl w:val="0"/>
      <w:tabs>
        <w:tab w:val="num" w:pos="576"/>
      </w:tabs>
      <w:suppressAutoHyphens/>
      <w:spacing w:line="240" w:lineRule="auto"/>
      <w:ind w:left="576" w:hanging="576"/>
      <w:outlineLvl w:val="1"/>
    </w:pPr>
    <w:rPr>
      <w:rFonts w:ascii="Times New Roman" w:eastAsia="Lucida Sans Unicode" w:hAnsi="Times New Roman"/>
      <w:b/>
      <w:bCs/>
      <w:kern w:val="1"/>
      <w:sz w:val="30"/>
      <w:szCs w:val="30"/>
      <w:lang w:eastAsia="ar-SA"/>
    </w:rPr>
  </w:style>
  <w:style w:type="paragraph" w:customStyle="1" w:styleId="Tekstpodstawowy31">
    <w:name w:val="Tekst podstawowy 31"/>
    <w:basedOn w:val="Normalny"/>
    <w:rsid w:val="00855143"/>
    <w:pPr>
      <w:widowControl w:val="0"/>
      <w:suppressAutoHyphens/>
      <w:spacing w:line="240" w:lineRule="auto"/>
      <w:jc w:val="both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855143"/>
    <w:pPr>
      <w:widowControl w:val="0"/>
      <w:suppressAutoHyphens/>
      <w:spacing w:line="360" w:lineRule="auto"/>
      <w:ind w:firstLine="709"/>
      <w:jc w:val="both"/>
    </w:pPr>
    <w:rPr>
      <w:rFonts w:ascii="Arial" w:eastAsia="Arial" w:hAnsi="Arial" w:cs="Arial"/>
      <w:kern w:val="1"/>
      <w:sz w:val="28"/>
      <w:szCs w:val="28"/>
      <w:lang w:eastAsia="ar-SA"/>
    </w:rPr>
  </w:style>
  <w:style w:type="paragraph" w:customStyle="1" w:styleId="Nagwek51">
    <w:name w:val="Nagłówek 51"/>
    <w:basedOn w:val="Normalny"/>
    <w:next w:val="Normalny"/>
    <w:rsid w:val="00855143"/>
    <w:pPr>
      <w:keepNext/>
      <w:widowControl w:val="0"/>
      <w:tabs>
        <w:tab w:val="num" w:pos="1008"/>
      </w:tabs>
      <w:suppressAutoHyphens/>
      <w:spacing w:line="240" w:lineRule="auto"/>
      <w:ind w:left="1008" w:hanging="1008"/>
      <w:jc w:val="left"/>
      <w:outlineLvl w:val="4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customStyle="1" w:styleId="Nagwek61">
    <w:name w:val="Nagłówek 61"/>
    <w:basedOn w:val="Normalny"/>
    <w:next w:val="Normalny"/>
    <w:rsid w:val="00855143"/>
    <w:pPr>
      <w:keepNext/>
      <w:widowControl w:val="0"/>
      <w:tabs>
        <w:tab w:val="num" w:pos="1152"/>
        <w:tab w:val="left" w:pos="4536"/>
        <w:tab w:val="left" w:pos="4689"/>
      </w:tabs>
      <w:suppressAutoHyphens/>
      <w:spacing w:line="360" w:lineRule="auto"/>
      <w:ind w:left="567" w:hanging="567"/>
      <w:jc w:val="left"/>
      <w:outlineLvl w:val="5"/>
    </w:pPr>
    <w:rPr>
      <w:rFonts w:ascii="Times New Roman" w:eastAsia="Lucida Sans Unicode" w:hAnsi="Times New Roman"/>
      <w:b/>
      <w:bCs/>
      <w:kern w:val="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4A1"/>
    <w:pPr>
      <w:spacing w:line="276" w:lineRule="auto"/>
      <w:jc w:val="center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B6378F"/>
    <w:pPr>
      <w:keepNext/>
      <w:numPr>
        <w:numId w:val="1"/>
      </w:numPr>
      <w:spacing w:before="240" w:after="60" w:line="240" w:lineRule="auto"/>
      <w:jc w:val="left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B6378F"/>
    <w:pPr>
      <w:keepNext/>
      <w:numPr>
        <w:ilvl w:val="3"/>
        <w:numId w:val="1"/>
      </w:numPr>
      <w:spacing w:line="240" w:lineRule="auto"/>
      <w:outlineLvl w:val="3"/>
    </w:pPr>
    <w:rPr>
      <w:rFonts w:ascii="Arial" w:hAnsi="Arial"/>
      <w:b/>
      <w:kern w:val="2"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26A6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link w:val="Nagwek4"/>
    <w:uiPriority w:val="99"/>
    <w:semiHidden/>
    <w:locked/>
    <w:rsid w:val="00526A6E"/>
    <w:rPr>
      <w:rFonts w:ascii="Calibri" w:hAnsi="Calibri" w:cs="Times New Roman"/>
      <w:b/>
      <w:b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rsid w:val="00F56D4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F56D4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56D4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F56D4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56D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56D43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DD056C"/>
    <w:pPr>
      <w:spacing w:after="200"/>
      <w:ind w:left="720"/>
      <w:jc w:val="left"/>
    </w:pPr>
    <w:rPr>
      <w:rFonts w:eastAsia="Times New Roman" w:cs="Calibri"/>
    </w:rPr>
  </w:style>
  <w:style w:type="paragraph" w:styleId="Akapitzlist">
    <w:name w:val="List Paragraph"/>
    <w:basedOn w:val="Normalny"/>
    <w:uiPriority w:val="99"/>
    <w:qFormat/>
    <w:rsid w:val="004E3918"/>
    <w:pPr>
      <w:ind w:left="720"/>
      <w:contextualSpacing/>
    </w:pPr>
  </w:style>
  <w:style w:type="paragraph" w:customStyle="1" w:styleId="Default">
    <w:name w:val="Default"/>
    <w:uiPriority w:val="99"/>
    <w:rsid w:val="001637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rsid w:val="001637AD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B6378F"/>
    <w:pPr>
      <w:widowControl w:val="0"/>
      <w:suppressAutoHyphens/>
      <w:spacing w:after="120" w:line="240" w:lineRule="auto"/>
      <w:jc w:val="lef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526A6E"/>
    <w:rPr>
      <w:rFonts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B6378F"/>
    <w:pPr>
      <w:spacing w:after="120" w:line="240" w:lineRule="auto"/>
      <w:ind w:left="283"/>
      <w:jc w:val="left"/>
    </w:pPr>
    <w:rPr>
      <w:rFonts w:ascii="Times New Roman" w:hAnsi="Times New Roman"/>
      <w:kern w:val="2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526A6E"/>
    <w:rPr>
      <w:rFonts w:cs="Times New Roman"/>
      <w:lang w:eastAsia="en-US"/>
    </w:rPr>
  </w:style>
  <w:style w:type="numbering" w:customStyle="1" w:styleId="Styl2">
    <w:name w:val="Styl2"/>
    <w:rsid w:val="00B03E3D"/>
    <w:pPr>
      <w:numPr>
        <w:numId w:val="8"/>
      </w:numPr>
    </w:pPr>
  </w:style>
  <w:style w:type="numbering" w:customStyle="1" w:styleId="Styl1">
    <w:name w:val="Styl1"/>
    <w:rsid w:val="00B03E3D"/>
    <w:pPr>
      <w:numPr>
        <w:numId w:val="6"/>
      </w:numPr>
    </w:pPr>
  </w:style>
  <w:style w:type="numbering" w:customStyle="1" w:styleId="Styl3">
    <w:name w:val="Styl3"/>
    <w:rsid w:val="00B03E3D"/>
    <w:pPr>
      <w:numPr>
        <w:numId w:val="10"/>
      </w:numPr>
    </w:pPr>
  </w:style>
  <w:style w:type="numbering" w:customStyle="1" w:styleId="Styl4">
    <w:name w:val="Styl4"/>
    <w:rsid w:val="00B03E3D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0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odz.praca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lol2@praca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885</Words>
  <Characters>6461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 Łodzi</Company>
  <LinksUpToDate>false</LinksUpToDate>
  <CharactersWithSpaces>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</dc:creator>
  <cp:lastModifiedBy>Jolanta Król</cp:lastModifiedBy>
  <cp:revision>30</cp:revision>
  <cp:lastPrinted>2015-03-27T11:22:00Z</cp:lastPrinted>
  <dcterms:created xsi:type="dcterms:W3CDTF">2015-07-13T09:00:00Z</dcterms:created>
  <dcterms:modified xsi:type="dcterms:W3CDTF">2017-02-23T07:59:00Z</dcterms:modified>
</cp:coreProperties>
</file>